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D6" w:rsidRDefault="002E5AD6">
      <w:pPr>
        <w:spacing w:before="2" w:line="120" w:lineRule="exact"/>
        <w:rPr>
          <w:sz w:val="13"/>
          <w:szCs w:val="13"/>
        </w:rPr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DD2092">
      <w:pPr>
        <w:ind w:left="2354" w:right="-68"/>
        <w:rPr>
          <w:rFonts w:ascii="Calibri" w:eastAsia="Calibri" w:hAnsi="Calibri" w:cs="Calibri"/>
          <w:sz w:val="32"/>
          <w:szCs w:val="32"/>
        </w:rPr>
      </w:pPr>
      <w:r>
        <w:pict>
          <v:group id="_x0000_s1059" style="position:absolute;left:0;text-align:left;margin-left:72.5pt;margin-top:78.95pt;width:78.8pt;height:83.95pt;z-index:-251659776;mso-position-horizontal-relative:page;mso-position-vertical-relative:page" coordorigin="1450,1579" coordsize="1576,16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855;top:1579;width:72;height:794">
              <v:imagedata r:id="rId7" o:title=""/>
            </v:shape>
            <v:shape id="_x0000_s1063" type="#_x0000_t75" style="position:absolute;left:2035;top:1579;width:72;height:794">
              <v:imagedata r:id="rId8" o:title=""/>
            </v:shape>
            <v:shape id="_x0000_s1062" type="#_x0000_t75" style="position:absolute;left:1855;top:2633;width:72;height:386">
              <v:imagedata r:id="rId9" o:title=""/>
            </v:shape>
            <v:shape id="_x0000_s1061" type="#_x0000_t75" style="position:absolute;left:2035;top:2633;width:72;height:386">
              <v:imagedata r:id="rId9" o:title=""/>
            </v:shape>
            <v:shape id="_x0000_s1060" type="#_x0000_t75" style="position:absolute;left:1450;top:1600;width:1576;height:1658">
              <v:imagedata r:id="rId10" o:title=""/>
            </v:shape>
            <w10:wrap anchorx="page" anchory="page"/>
          </v:group>
        </w:pict>
      </w:r>
      <w:r w:rsidR="00A56387">
        <w:rPr>
          <w:rFonts w:ascii="Calibri" w:eastAsia="Calibri" w:hAnsi="Calibri" w:cs="Calibri"/>
          <w:b/>
          <w:spacing w:val="1"/>
          <w:sz w:val="32"/>
          <w:szCs w:val="32"/>
        </w:rPr>
        <w:t xml:space="preserve"> </w:t>
      </w:r>
      <w:bookmarkStart w:id="0" w:name="_GoBack"/>
      <w:bookmarkEnd w:id="0"/>
      <w:r w:rsidR="00FD3AFE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="00FD3AFE">
        <w:rPr>
          <w:rFonts w:ascii="Calibri" w:eastAsia="Calibri" w:hAnsi="Calibri" w:cs="Calibri"/>
          <w:b/>
          <w:sz w:val="32"/>
          <w:szCs w:val="32"/>
        </w:rPr>
        <w:t>G</w:t>
      </w:r>
      <w:r w:rsidR="00FD3AFE">
        <w:rPr>
          <w:rFonts w:ascii="Calibri" w:eastAsia="Calibri" w:hAnsi="Calibri" w:cs="Calibri"/>
          <w:b/>
          <w:spacing w:val="1"/>
          <w:sz w:val="32"/>
          <w:szCs w:val="32"/>
        </w:rPr>
        <w:t>R</w:t>
      </w:r>
      <w:r w:rsidR="00FD3AFE"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 w:rsidR="00FD3AFE">
        <w:rPr>
          <w:rFonts w:ascii="Calibri" w:eastAsia="Calibri" w:hAnsi="Calibri" w:cs="Calibri"/>
          <w:b/>
          <w:sz w:val="32"/>
          <w:szCs w:val="32"/>
        </w:rPr>
        <w:t>CU</w:t>
      </w:r>
      <w:r w:rsidR="00FD3AFE">
        <w:rPr>
          <w:rFonts w:ascii="Calibri" w:eastAsia="Calibri" w:hAnsi="Calibri" w:cs="Calibri"/>
          <w:b/>
          <w:spacing w:val="-1"/>
          <w:sz w:val="32"/>
          <w:szCs w:val="32"/>
        </w:rPr>
        <w:t>L</w:t>
      </w:r>
      <w:r w:rsidR="00FD3AFE">
        <w:rPr>
          <w:rFonts w:ascii="Calibri" w:eastAsia="Calibri" w:hAnsi="Calibri" w:cs="Calibri"/>
          <w:b/>
          <w:sz w:val="32"/>
          <w:szCs w:val="32"/>
        </w:rPr>
        <w:t>T</w:t>
      </w:r>
      <w:r w:rsidR="00FD3AFE">
        <w:rPr>
          <w:rFonts w:ascii="Calibri" w:eastAsia="Calibri" w:hAnsi="Calibri" w:cs="Calibri"/>
          <w:b/>
          <w:spacing w:val="3"/>
          <w:sz w:val="32"/>
          <w:szCs w:val="32"/>
        </w:rPr>
        <w:t>U</w:t>
      </w:r>
      <w:r w:rsidR="00FD3AFE">
        <w:rPr>
          <w:rFonts w:ascii="Calibri" w:eastAsia="Calibri" w:hAnsi="Calibri" w:cs="Calibri"/>
          <w:b/>
          <w:sz w:val="32"/>
          <w:szCs w:val="32"/>
        </w:rPr>
        <w:t>RE</w:t>
      </w:r>
    </w:p>
    <w:p w:rsidR="002E5AD6" w:rsidRDefault="00FD3AFE">
      <w:pPr>
        <w:spacing w:before="83"/>
        <w:ind w:left="117" w:right="4160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</w:rPr>
        <w:lastRenderedPageBreak/>
        <w:t>4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4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3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</w:rPr>
        <w:t>/</w:t>
      </w:r>
      <w:r>
        <w:rPr>
          <w:rFonts w:ascii="Calibri" w:eastAsia="Calibri" w:hAnsi="Calibri" w:cs="Calibri"/>
          <w:b/>
          <w:w w:val="99"/>
          <w:sz w:val="32"/>
          <w:szCs w:val="32"/>
        </w:rPr>
        <w:t>1</w:t>
      </w:r>
    </w:p>
    <w:p w:rsidR="002E5AD6" w:rsidRDefault="002E5AD6">
      <w:pPr>
        <w:spacing w:before="7" w:line="100" w:lineRule="exact"/>
        <w:rPr>
          <w:sz w:val="10"/>
          <w:szCs w:val="10"/>
        </w:rPr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FD3AFE">
      <w:pPr>
        <w:spacing w:line="380" w:lineRule="exact"/>
        <w:ind w:left="-44" w:right="4002"/>
        <w:jc w:val="center"/>
        <w:rPr>
          <w:rFonts w:ascii="Calibri" w:eastAsia="Calibri" w:hAnsi="Calibri" w:cs="Calibri"/>
          <w:sz w:val="32"/>
          <w:szCs w:val="32"/>
        </w:rPr>
        <w:sectPr w:rsidR="002E5AD6">
          <w:footerReference w:type="default" r:id="rId11"/>
          <w:pgSz w:w="12240" w:h="15840"/>
          <w:pgMar w:top="1480" w:right="1240" w:bottom="280" w:left="1340" w:header="0" w:footer="720" w:gutter="0"/>
          <w:pgNumType w:start="1"/>
          <w:cols w:num="2" w:space="720" w:equalWidth="0">
            <w:col w:w="4232" w:space="278"/>
            <w:col w:w="5150"/>
          </w:cols>
        </w:sectPr>
      </w:pPr>
      <w:r>
        <w:rPr>
          <w:rFonts w:ascii="Calibri" w:eastAsia="Calibri" w:hAnsi="Calibri" w:cs="Calibri"/>
          <w:b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PER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1</w:t>
      </w:r>
    </w:p>
    <w:p w:rsidR="002E5AD6" w:rsidRDefault="00DD2092">
      <w:pPr>
        <w:spacing w:before="64"/>
        <w:ind w:left="4003" w:right="3540"/>
        <w:jc w:val="center"/>
        <w:rPr>
          <w:rFonts w:ascii="Calibri" w:eastAsia="Calibri" w:hAnsi="Calibri" w:cs="Calibri"/>
          <w:sz w:val="32"/>
          <w:szCs w:val="32"/>
        </w:rPr>
      </w:pPr>
      <w:r>
        <w:lastRenderedPageBreak/>
        <w:pict>
          <v:group id="_x0000_s1053" style="position:absolute;left:0;text-align:left;margin-left:489pt;margin-top:80.3pt;width:78.8pt;height:83.6pt;z-index:-251658752;mso-position-horizontal-relative:page;mso-position-vertical-relative:page" coordorigin="9780,1606" coordsize="1576,1672">
            <v:shape id="_x0000_s1058" type="#_x0000_t75" style="position:absolute;left:10183;top:1606;width:74;height:792">
              <v:imagedata r:id="rId7" o:title=""/>
            </v:shape>
            <v:shape id="_x0000_s1057" type="#_x0000_t75" style="position:absolute;left:10363;top:1606;width:74;height:792">
              <v:imagedata r:id="rId7" o:title=""/>
            </v:shape>
            <v:shape id="_x0000_s1056" type="#_x0000_t75" style="position:absolute;left:10183;top:2654;width:74;height:384">
              <v:imagedata r:id="rId12" o:title=""/>
            </v:shape>
            <v:shape id="_x0000_s1055" type="#_x0000_t75" style="position:absolute;left:10363;top:2654;width:74;height:384">
              <v:imagedata r:id="rId12" o:title=""/>
            </v:shape>
            <v:shape id="_x0000_s1054" type="#_x0000_t75" style="position:absolute;left:9780;top:1627;width:1576;height:1651">
              <v:imagedata r:id="rId10" o:title=""/>
            </v:shape>
            <w10:wrap anchorx="page" anchory="page"/>
          </v:group>
        </w:pict>
      </w:r>
      <w:r>
        <w:pict>
          <v:group id="_x0000_s1041" style="position:absolute;left:0;text-align:left;margin-left:71.55pt;margin-top:49.3pt;width:497.25pt;height:13.55pt;z-index:-251660800;mso-position-horizontal-relative:page;mso-position-vertical-relative:page" coordorigin="1431,986" coordsize="9945,271">
            <v:shape id="_x0000_s1052" type="#_x0000_t75" style="position:absolute;left:1440;top:997;width:9936;height:261">
              <v:imagedata r:id="rId13" o:title=""/>
            </v:shape>
            <v:shape id="_x0000_s1051" type="#_x0000_t75" style="position:absolute;left:1431;top:986;width:4181;height:256">
              <v:imagedata r:id="rId14" o:title=""/>
            </v:shape>
            <v:shape id="_x0000_s1050" type="#_x0000_t75" style="position:absolute;left:8023;top:986;width:3302;height:256">
              <v:imagedata r:id="rId15" o:title=""/>
            </v:shape>
            <v:shape id="_x0000_s1049" style="position:absolute;left:7281;top:996;width:467;height:236" coordorigin="7281,996" coordsize="467,236" path="m7624,1202r,10l7629,1219r11,6l7644,1226r18,5l7685,1232r7,l7713,1230r17,-5l7742,1219r6,-7l7748,1017r-6,-8l7730,1004r-23,-6l7685,996r-6,l7658,999r-17,5l7629,1009r-5,8l7624,1087r-219,l7405,1017r-6,-8l7387,1004r-4,-2l7364,998r-22,-2l7336,996r-22,3l7298,1004r-12,5l7281,1017r,195l7286,1219r12,6l7320,1231r22,1l7349,1232r21,-2l7387,1225r12,-6l7405,1212r,-82l7624,1130r,72xe" fillcolor="black" stroked="f">
              <v:path arrowok="t"/>
            </v:shape>
            <v:shape id="_x0000_s1048" style="position:absolute;left:6654;top:996;width:526;height:236" coordorigin="6654,996" coordsize="526,236" path="m6782,1133r-3,-20l6779,1101r4,-10l6790,1081r7,-10l6807,1063r14,-6l6829,1053r18,-6l6869,1042r22,-3l6911,1037r22,l6952,1037r20,2l6989,1041r15,3l7016,1048r9,4l7034,1056r10,7l7058,1071r5,3l7070,1077r8,2l7087,1080r21,1l7128,1079r19,-5l7164,1064r-5,-19l7130,1027r-21,-9l7082,1010r-21,-4l7039,1002r-36,-4l6983,997r-20,-1l6941,996r-1,l6918,996r-21,1l6876,998r-19,2l6838,1002r-18,2l6784,1011r-20,5l6746,1022r-16,6l6702,1042r-16,11l6673,1066r-16,29l6654,1114r1,13l6662,1146r12,17l6693,1180r17,11l6730,1201r28,10l6777,1216r20,4l6819,1224r33,5l6872,1230r20,1l6913,1232r22,l6956,1232r21,l6997,1231r19,-2l7035,1227r35,-5l7089,1219r20,-4l7130,1211r21,-5l7173,1196r3,-4l7179,1188r1,-4l7180,1127r-11,-11l7161,1112r-9,-3l7140,1107r-20,-1l7099,1106r-124,l6953,1107r-18,4l6925,1115r-5,5l6920,1133r18,8l6966,1145r23,l7066,1145r,32l7044,1181r-20,3l7004,1187r-28,3l6956,1191r-21,l6915,1191r-23,-2l6871,1187r-19,-4l6835,1178r-15,-7l6808,1164r-16,-14l6782,1133xe" fillcolor="black" stroked="f">
              <v:path arrowok="t"/>
            </v:shape>
            <v:shape id="_x0000_s1047" style="position:absolute;left:6439;top:996;width:124;height:236" coordorigin="6439,996" coordsize="124,236" path="m6500,996r-27,3l6456,1004r-11,5l6439,1017r,195l6445,1219r11,6l6478,1231r22,1l6507,1232r21,-2l6545,1225r12,-6l6562,1212r,-195l6557,1009r-12,-5l6522,998r-22,-2xe" fillcolor="black" stroked="f">
              <v:path arrowok="t"/>
            </v:shape>
            <v:shape id="_x0000_s1046" style="position:absolute;left:5855;top:996;width:467;height:236" coordorigin="5855,996" coordsize="467,236" path="m6198,1202r,10l6204,1219r11,6l6219,1226r18,5l6259,1232r7,l6287,1230r17,-5l6316,1219r6,-7l6322,1017r-6,-8l6304,1004r-22,-6l6259,996r-5,l6232,999r-17,5l6204,1009r-6,8l6198,1087r-219,l5979,1017r-6,-8l5962,1004r-5,-2l5939,998r-23,-2l5910,996r-21,3l5872,1004r-11,5l5855,1017r,195l5861,1219r11,6l5894,1231r22,1l5923,1232r21,-2l5962,1225r11,-6l5979,1212r,-82l6198,1130r,72xe" fillcolor="black" stroked="f">
              <v:path arrowok="t"/>
            </v:shape>
            <v:shape id="_x0000_s1045" style="position:absolute;left:7281;top:996;width:467;height:236" coordorigin="7281,996" coordsize="467,236" path="m7342,996r22,2l7383,1002r4,2l7399,1009r6,8l7405,1027r,60l7624,1087r,-60l7624,1017r5,-8l7641,1004r17,-5l7679,996r6,l7707,998r19,4l7730,1004r12,5l7748,1017r,10l7748,1202r,10l7742,1219r-12,6l7713,1230r-21,2l7685,1232r-23,-1l7644,1226r-4,-1l7629,1219r-5,-7l7624,1202r,-72l7405,1130r,72l7405,1212r-6,7l7387,1225r-17,5l7349,1232r-7,l7320,1231r-19,-5l7298,1225r-12,-6l7281,1212r,-10l7281,1027r,-10l7286,1009r12,-5l7314,999r22,-3l7342,996xe" filled="f" strokecolor="#f8f8f8">
              <v:path arrowok="t"/>
            </v:shape>
            <v:shape id="_x0000_s1044" style="position:absolute;left:6654;top:996;width:526;height:236" coordorigin="6654,996" coordsize="526,236" path="m6941,996r22,l6983,997r20,1l7022,1000r17,2l7061,1006r21,4l7100,1015r9,3l7130,1027r16,9l7159,1045r5,7l7164,1058r,6l7158,1070r-11,4l7128,1079r-20,2l7104,1081r-9,l7087,1080r-9,-1l7070,1077r-7,-3l7058,1071r-14,-8l7034,1056r-9,-4l7016,1048r-12,-4l6989,1041r-17,-2l6952,1037r-19,l6911,1037r-20,2l6872,1042r-25,5l6829,1053r-22,10l6797,1071r-7,10l6783,1091r-4,10l6779,1113r3,20l6792,1150r16,14l6820,1171r15,7l6852,1183r19,4l6892,1189r23,2l6935,1191r21,l6976,1190r20,-2l7024,1184r20,-3l7063,1177r3,l7066,1145r-77,l6966,1145r-19,-2l6938,1141r-12,-3l6920,1133r,-7l6920,1120r15,-9l6953,1107r22,-1l6976,1106r123,l7120,1106r19,1l7152,1109r9,3l7169,1116r11,11l7180,1135r,43l7180,1184r-1,4l7176,1192r-3,4l7151,1206r-21,5l7109,1215r-20,4l7070,1222r-20,3l7016,1229r-19,2l6977,1232r-21,l6935,1232r-22,l6892,1231r-20,-1l6852,1229r-18,-3l6797,1220r-20,-4l6758,1211r-18,-6l6710,1191r-17,-11l6679,1168r-17,-22l6655,1127r-1,-13l6657,1095r8,-19l6686,1053r16,-11l6721,1032r25,-10l6764,1016r20,-5l6805,1007r33,-5l6857,1000r19,-2l6897,997r21,-1l6940,996r1,xe" filled="f" strokecolor="#f8f8f8">
              <v:path arrowok="t"/>
            </v:shape>
            <v:shape id="_x0000_s1043" style="position:absolute;left:6439;top:996;width:124;height:236" coordorigin="6439,996" coordsize="124,236" path="m6500,996r22,2l6540,1002r5,2l6557,1009r5,8l6562,1027r,175l6562,1212r-5,7l6545,1225r-17,5l6507,1232r-7,l6478,1231r-19,-5l6456,1225r-11,-6l6439,1212r,-10l6439,1027r,-10l6445,1009r11,-5l6473,999r21,-3l6500,996xe" filled="f" strokecolor="#f8f8f8">
              <v:path arrowok="t"/>
            </v:shape>
            <v:shape id="_x0000_s1042" style="position:absolute;left:5855;top:996;width:467;height:236" coordorigin="5855,996" coordsize="467,236" path="m5916,996r23,2l5957,1002r5,2l5973,1009r6,8l5979,1027r,60l6198,1087r,-60l6198,1017r6,-8l6215,1004r17,-5l6254,996r5,l6282,998r18,4l6304,1004r12,5l6322,1017r,10l6322,1202r,10l6316,1219r-12,6l6287,1230r-21,2l6259,1232r-22,-1l6219,1226r-4,-1l6204,1219r-6,-7l6198,1202r,-72l5979,1130r,72l5979,1212r-6,7l5962,1225r-18,5l5923,1232r-7,l5894,1231r-18,-5l5872,1225r-11,-6l5855,1212r,-10l5855,1027r,-10l5861,1009r11,-5l5889,999r21,-3l5916,996xe" filled="f" strokecolor="#f8f8f8">
              <v:path arrowok="t"/>
            </v:shape>
            <w10:wrap anchorx="page" anchory="page"/>
          </v:group>
        </w:pict>
      </w:r>
      <w:r w:rsidR="00FD3AFE">
        <w:rPr>
          <w:rFonts w:ascii="Calibri" w:eastAsia="Calibri" w:hAnsi="Calibri" w:cs="Calibri"/>
          <w:b/>
          <w:sz w:val="32"/>
          <w:szCs w:val="32"/>
        </w:rPr>
        <w:t>TI</w:t>
      </w:r>
      <w:r w:rsidR="00FD3AFE">
        <w:rPr>
          <w:rFonts w:ascii="Calibri" w:eastAsia="Calibri" w:hAnsi="Calibri" w:cs="Calibri"/>
          <w:b/>
          <w:spacing w:val="-1"/>
          <w:sz w:val="32"/>
          <w:szCs w:val="32"/>
        </w:rPr>
        <w:t>M</w:t>
      </w:r>
      <w:r w:rsidR="00FD3AFE">
        <w:rPr>
          <w:rFonts w:ascii="Calibri" w:eastAsia="Calibri" w:hAnsi="Calibri" w:cs="Calibri"/>
          <w:b/>
          <w:sz w:val="32"/>
          <w:szCs w:val="32"/>
        </w:rPr>
        <w:t>E:</w:t>
      </w:r>
      <w:r w:rsidR="00FD3AFE"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 w:rsidR="00FD3AFE">
        <w:rPr>
          <w:rFonts w:ascii="Calibri" w:eastAsia="Calibri" w:hAnsi="Calibri" w:cs="Calibri"/>
          <w:b/>
          <w:sz w:val="32"/>
          <w:szCs w:val="32"/>
        </w:rPr>
        <w:t>2</w:t>
      </w:r>
      <w:r w:rsidR="00FD3AFE"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 w:rsidR="00FD3AFE">
        <w:rPr>
          <w:rFonts w:ascii="Calibri" w:eastAsia="Calibri" w:hAnsi="Calibri" w:cs="Calibri"/>
          <w:b/>
          <w:w w:val="99"/>
          <w:sz w:val="32"/>
          <w:szCs w:val="32"/>
        </w:rPr>
        <w:t>HOURS</w:t>
      </w:r>
    </w:p>
    <w:p w:rsidR="002E5AD6" w:rsidRDefault="002E5AD6">
      <w:pPr>
        <w:spacing w:line="180" w:lineRule="exact"/>
        <w:rPr>
          <w:sz w:val="19"/>
          <w:szCs w:val="19"/>
        </w:rPr>
      </w:pPr>
    </w:p>
    <w:p w:rsidR="002E5AD6" w:rsidRDefault="002E5AD6">
      <w:pPr>
        <w:spacing w:line="200" w:lineRule="exact"/>
      </w:pPr>
    </w:p>
    <w:p w:rsidR="002E5AD6" w:rsidRDefault="00DD2092">
      <w:pPr>
        <w:tabs>
          <w:tab w:val="left" w:pos="6020"/>
        </w:tabs>
        <w:spacing w:line="440" w:lineRule="atLeast"/>
        <w:ind w:left="3624" w:right="547" w:hanging="2965"/>
        <w:rPr>
          <w:rFonts w:ascii="Calibri" w:eastAsia="Calibri" w:hAnsi="Calibri" w:cs="Calibri"/>
          <w:sz w:val="32"/>
          <w:szCs w:val="32"/>
        </w:rPr>
      </w:pPr>
      <w:r>
        <w:pict>
          <v:group id="_x0000_s1039" style="position:absolute;left:0;text-align:left;margin-left:113.8pt;margin-top:66.2pt;width:388.85pt;height:0;z-index:-251662848;mso-position-horizontal-relative:page" coordorigin="2276,1324" coordsize="7777,0">
            <v:shape id="_x0000_s1040" style="position:absolute;left:2276;top:1324;width:7777;height:0" coordorigin="2276,1324" coordsize="7777,0" path="m2276,1324r7777,e" filled="f" strokecolor="#5b9bd4" strokeweight=".58pt">
              <v:path arrowok="t"/>
            </v:shape>
            <w10:wrap anchorx="page"/>
          </v:group>
        </w:pict>
      </w:r>
      <w:r w:rsidR="00FD3AFE">
        <w:rPr>
          <w:rFonts w:ascii="Calibri" w:eastAsia="Calibri" w:hAnsi="Calibri" w:cs="Calibri"/>
          <w:b/>
          <w:sz w:val="32"/>
          <w:szCs w:val="32"/>
        </w:rPr>
        <w:t>N</w:t>
      </w:r>
      <w:r w:rsidR="00FD3AFE"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 w:rsidR="00FD3AFE">
        <w:rPr>
          <w:rFonts w:ascii="Calibri" w:eastAsia="Calibri" w:hAnsi="Calibri" w:cs="Calibri"/>
          <w:b/>
          <w:sz w:val="32"/>
          <w:szCs w:val="32"/>
        </w:rPr>
        <w:t>ME</w:t>
      </w:r>
      <w:r w:rsidR="00FD3AFE">
        <w:rPr>
          <w:rFonts w:ascii="Calibri" w:eastAsia="Calibri" w:hAnsi="Calibri" w:cs="Calibri"/>
          <w:b/>
          <w:sz w:val="32"/>
          <w:szCs w:val="32"/>
          <w:u w:val="thick" w:color="000000"/>
        </w:rPr>
        <w:t xml:space="preserve">                                                   </w:t>
      </w:r>
      <w:r w:rsidR="00FD3AFE">
        <w:rPr>
          <w:rFonts w:ascii="Calibri" w:eastAsia="Calibri" w:hAnsi="Calibri" w:cs="Calibri"/>
          <w:b/>
          <w:spacing w:val="63"/>
          <w:sz w:val="32"/>
          <w:szCs w:val="32"/>
          <w:u w:val="thick" w:color="000000"/>
        </w:rPr>
        <w:t xml:space="preserve"> </w:t>
      </w:r>
      <w:r w:rsidR="00FD3AFE">
        <w:rPr>
          <w:rFonts w:ascii="Calibri" w:eastAsia="Calibri" w:hAnsi="Calibri" w:cs="Calibri"/>
          <w:b/>
          <w:sz w:val="32"/>
          <w:szCs w:val="32"/>
        </w:rPr>
        <w:t>_ADM</w:t>
      </w:r>
      <w:r w:rsidR="00FD3AFE">
        <w:rPr>
          <w:rFonts w:ascii="Calibri" w:eastAsia="Calibri" w:hAnsi="Calibri" w:cs="Calibri"/>
          <w:b/>
          <w:spacing w:val="2"/>
          <w:sz w:val="32"/>
          <w:szCs w:val="32"/>
        </w:rPr>
        <w:t>_</w:t>
      </w:r>
      <w:r w:rsidR="00FD3AFE">
        <w:rPr>
          <w:rFonts w:ascii="Calibri" w:eastAsia="Calibri" w:hAnsi="Calibri" w:cs="Calibri"/>
          <w:b/>
          <w:sz w:val="32"/>
          <w:szCs w:val="32"/>
          <w:u w:val="thick" w:color="000000"/>
        </w:rPr>
        <w:t xml:space="preserve">                        </w:t>
      </w:r>
      <w:r w:rsidR="00FD3AFE">
        <w:rPr>
          <w:rFonts w:ascii="Calibri" w:eastAsia="Calibri" w:hAnsi="Calibri" w:cs="Calibri"/>
          <w:b/>
          <w:spacing w:val="62"/>
          <w:sz w:val="32"/>
          <w:szCs w:val="32"/>
          <w:u w:val="thick" w:color="000000"/>
        </w:rPr>
        <w:t xml:space="preserve"> </w:t>
      </w:r>
      <w:r w:rsidR="00FD3AFE">
        <w:rPr>
          <w:rFonts w:ascii="Calibri" w:eastAsia="Calibri" w:hAnsi="Calibri" w:cs="Calibri"/>
          <w:b/>
          <w:spacing w:val="-43"/>
          <w:sz w:val="32"/>
          <w:szCs w:val="32"/>
        </w:rPr>
        <w:t xml:space="preserve"> </w:t>
      </w:r>
      <w:r w:rsidR="00FD3AFE"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 w:rsidR="00FD3AFE">
        <w:rPr>
          <w:rFonts w:ascii="Calibri" w:eastAsia="Calibri" w:hAnsi="Calibri" w:cs="Calibri"/>
          <w:b/>
          <w:sz w:val="32"/>
          <w:szCs w:val="32"/>
        </w:rPr>
        <w:t>N</w:t>
      </w:r>
      <w:r w:rsidR="00FD3AFE">
        <w:rPr>
          <w:rFonts w:ascii="Calibri" w:eastAsia="Calibri" w:hAnsi="Calibri" w:cs="Calibri"/>
          <w:b/>
          <w:spacing w:val="1"/>
          <w:sz w:val="32"/>
          <w:szCs w:val="32"/>
        </w:rPr>
        <w:t>D</w:t>
      </w:r>
      <w:r w:rsidR="00FD3AFE">
        <w:rPr>
          <w:rFonts w:ascii="Calibri" w:eastAsia="Calibri" w:hAnsi="Calibri" w:cs="Calibri"/>
          <w:b/>
          <w:sz w:val="32"/>
          <w:szCs w:val="32"/>
        </w:rPr>
        <w:t xml:space="preserve">EX </w:t>
      </w:r>
      <w:r w:rsidR="00FD3AFE"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 w:rsidR="00FD3AFE">
        <w:rPr>
          <w:rFonts w:ascii="Calibri" w:eastAsia="Calibri" w:hAnsi="Calibri" w:cs="Calibri"/>
          <w:b/>
          <w:sz w:val="32"/>
          <w:szCs w:val="32"/>
        </w:rPr>
        <w:t>O</w:t>
      </w:r>
      <w:r w:rsidR="00FD3AFE">
        <w:rPr>
          <w:rFonts w:ascii="Calibri" w:eastAsia="Calibri" w:hAnsi="Calibri" w:cs="Calibri"/>
          <w:b/>
          <w:sz w:val="32"/>
          <w:szCs w:val="32"/>
          <w:u w:val="thick" w:color="000000"/>
        </w:rPr>
        <w:t xml:space="preserve"> </w:t>
      </w:r>
      <w:r w:rsidR="00FD3AFE">
        <w:rPr>
          <w:rFonts w:ascii="Calibri" w:eastAsia="Calibri" w:hAnsi="Calibri" w:cs="Calibri"/>
          <w:b/>
          <w:sz w:val="32"/>
          <w:szCs w:val="32"/>
          <w:u w:val="thick" w:color="000000"/>
        </w:rPr>
        <w:tab/>
      </w: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2E5AD6">
      <w:pPr>
        <w:spacing w:line="260" w:lineRule="exact"/>
        <w:rPr>
          <w:sz w:val="26"/>
          <w:szCs w:val="26"/>
        </w:rPr>
      </w:pPr>
    </w:p>
    <w:p w:rsidR="002E5AD6" w:rsidRDefault="00DD2092">
      <w:pPr>
        <w:spacing w:line="480" w:lineRule="exact"/>
        <w:ind w:left="1742"/>
        <w:rPr>
          <w:rFonts w:ascii="Calibri" w:eastAsia="Calibri" w:hAnsi="Calibri" w:cs="Calibri"/>
          <w:sz w:val="44"/>
          <w:szCs w:val="44"/>
        </w:rPr>
      </w:pPr>
      <w:r>
        <w:pict>
          <v:group id="_x0000_s1037" style="position:absolute;left:0;text-align:left;margin-left:113.8pt;margin-top:39.65pt;width:388.85pt;height:0;z-index:-251661824;mso-position-horizontal-relative:page" coordorigin="2276,793" coordsize="7777,0">
            <v:shape id="_x0000_s1038" style="position:absolute;left:2276;top:793;width:7777;height:0" coordorigin="2276,793" coordsize="7777,0" path="m2276,793r7777,e" filled="f" strokecolor="#5b9bd4" strokeweight=".58pt">
              <v:path arrowok="t"/>
            </v:shape>
            <w10:wrap anchorx="page"/>
          </v:group>
        </w:pict>
      </w:r>
      <w:r w:rsidR="00FD3AFE">
        <w:rPr>
          <w:rFonts w:ascii="Calibri" w:eastAsia="Calibri" w:hAnsi="Calibri" w:cs="Calibri"/>
          <w:i/>
          <w:color w:val="FF0000"/>
          <w:position w:val="1"/>
          <w:sz w:val="44"/>
          <w:szCs w:val="44"/>
        </w:rPr>
        <w:t>INTERNAL</w:t>
      </w:r>
      <w:r w:rsidR="00FD3AFE">
        <w:rPr>
          <w:rFonts w:ascii="Calibri" w:eastAsia="Calibri" w:hAnsi="Calibri" w:cs="Calibri"/>
          <w:i/>
          <w:color w:val="FF0000"/>
          <w:spacing w:val="-15"/>
          <w:position w:val="1"/>
          <w:sz w:val="44"/>
          <w:szCs w:val="44"/>
        </w:rPr>
        <w:t xml:space="preserve"> </w:t>
      </w:r>
      <w:r w:rsidR="00FD3AFE">
        <w:rPr>
          <w:rFonts w:ascii="Calibri" w:eastAsia="Calibri" w:hAnsi="Calibri" w:cs="Calibri"/>
          <w:i/>
          <w:color w:val="FF0000"/>
          <w:position w:val="1"/>
          <w:sz w:val="44"/>
          <w:szCs w:val="44"/>
        </w:rPr>
        <w:t>PO</w:t>
      </w:r>
      <w:r w:rsidR="00FD3AFE">
        <w:rPr>
          <w:rFonts w:ascii="Calibri" w:eastAsia="Calibri" w:hAnsi="Calibri" w:cs="Calibri"/>
          <w:i/>
          <w:color w:val="FF0000"/>
          <w:spacing w:val="1"/>
          <w:position w:val="1"/>
          <w:sz w:val="44"/>
          <w:szCs w:val="44"/>
        </w:rPr>
        <w:t>S</w:t>
      </w:r>
      <w:r w:rsidR="00FD3AFE">
        <w:rPr>
          <w:rFonts w:ascii="Calibri" w:eastAsia="Calibri" w:hAnsi="Calibri" w:cs="Calibri"/>
          <w:i/>
          <w:color w:val="FF0000"/>
          <w:position w:val="1"/>
          <w:sz w:val="44"/>
          <w:szCs w:val="44"/>
        </w:rPr>
        <w:t>T</w:t>
      </w:r>
      <w:r w:rsidR="00FD3AFE">
        <w:rPr>
          <w:rFonts w:ascii="Calibri" w:eastAsia="Calibri" w:hAnsi="Calibri" w:cs="Calibri"/>
          <w:i/>
          <w:color w:val="FF0000"/>
          <w:spacing w:val="-9"/>
          <w:position w:val="1"/>
          <w:sz w:val="44"/>
          <w:szCs w:val="44"/>
        </w:rPr>
        <w:t xml:space="preserve"> </w:t>
      </w:r>
      <w:r w:rsidR="00FD3AFE">
        <w:rPr>
          <w:rFonts w:ascii="Calibri" w:eastAsia="Calibri" w:hAnsi="Calibri" w:cs="Calibri"/>
          <w:i/>
          <w:color w:val="FF0000"/>
          <w:position w:val="1"/>
          <w:sz w:val="44"/>
          <w:szCs w:val="44"/>
        </w:rPr>
        <w:t>MO</w:t>
      </w:r>
      <w:r w:rsidR="00FD3AFE">
        <w:rPr>
          <w:rFonts w:ascii="Calibri" w:eastAsia="Calibri" w:hAnsi="Calibri" w:cs="Calibri"/>
          <w:i/>
          <w:color w:val="FF0000"/>
          <w:spacing w:val="1"/>
          <w:position w:val="1"/>
          <w:sz w:val="44"/>
          <w:szCs w:val="44"/>
        </w:rPr>
        <w:t>C</w:t>
      </w:r>
      <w:r w:rsidR="00FD3AFE">
        <w:rPr>
          <w:rFonts w:ascii="Calibri" w:eastAsia="Calibri" w:hAnsi="Calibri" w:cs="Calibri"/>
          <w:i/>
          <w:color w:val="FF0000"/>
          <w:position w:val="1"/>
          <w:sz w:val="44"/>
          <w:szCs w:val="44"/>
        </w:rPr>
        <w:t>K</w:t>
      </w:r>
      <w:r w:rsidR="00FD3AFE">
        <w:rPr>
          <w:rFonts w:ascii="Calibri" w:eastAsia="Calibri" w:hAnsi="Calibri" w:cs="Calibri"/>
          <w:i/>
          <w:color w:val="FF0000"/>
          <w:spacing w:val="-11"/>
          <w:position w:val="1"/>
          <w:sz w:val="44"/>
          <w:szCs w:val="44"/>
        </w:rPr>
        <w:t xml:space="preserve"> </w:t>
      </w:r>
      <w:r w:rsidR="00FD3AFE">
        <w:rPr>
          <w:rFonts w:ascii="Calibri" w:eastAsia="Calibri" w:hAnsi="Calibri" w:cs="Calibri"/>
          <w:i/>
          <w:color w:val="FF0000"/>
          <w:position w:val="1"/>
          <w:sz w:val="44"/>
          <w:szCs w:val="44"/>
        </w:rPr>
        <w:t>20</w:t>
      </w:r>
      <w:r w:rsidR="00FD3AFE">
        <w:rPr>
          <w:rFonts w:ascii="Calibri" w:eastAsia="Calibri" w:hAnsi="Calibri" w:cs="Calibri"/>
          <w:i/>
          <w:color w:val="FF0000"/>
          <w:spacing w:val="2"/>
          <w:position w:val="1"/>
          <w:sz w:val="44"/>
          <w:szCs w:val="44"/>
        </w:rPr>
        <w:t>2</w:t>
      </w:r>
      <w:r w:rsidR="00FD3AFE">
        <w:rPr>
          <w:rFonts w:ascii="Calibri" w:eastAsia="Calibri" w:hAnsi="Calibri" w:cs="Calibri"/>
          <w:i/>
          <w:color w:val="FF0000"/>
          <w:position w:val="1"/>
          <w:sz w:val="44"/>
          <w:szCs w:val="44"/>
        </w:rPr>
        <w:t>2</w:t>
      </w:r>
      <w:r w:rsidR="00FD3AFE">
        <w:rPr>
          <w:rFonts w:ascii="Calibri" w:eastAsia="Calibri" w:hAnsi="Calibri" w:cs="Calibri"/>
          <w:i/>
          <w:color w:val="FF0000"/>
          <w:spacing w:val="-7"/>
          <w:position w:val="1"/>
          <w:sz w:val="44"/>
          <w:szCs w:val="44"/>
        </w:rPr>
        <w:t xml:space="preserve"> </w:t>
      </w:r>
      <w:r w:rsidR="00FD3AFE">
        <w:rPr>
          <w:rFonts w:ascii="Calibri" w:eastAsia="Calibri" w:hAnsi="Calibri" w:cs="Calibri"/>
          <w:i/>
          <w:color w:val="FF0000"/>
          <w:position w:val="1"/>
          <w:sz w:val="44"/>
          <w:szCs w:val="44"/>
        </w:rPr>
        <w:t>FINAL</w:t>
      </w: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2E5AD6">
      <w:pPr>
        <w:spacing w:before="13" w:line="280" w:lineRule="exact"/>
        <w:rPr>
          <w:sz w:val="28"/>
          <w:szCs w:val="28"/>
        </w:rPr>
      </w:pPr>
    </w:p>
    <w:p w:rsidR="002E5AD6" w:rsidRDefault="00FD3AFE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INS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NS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DID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ES:</w:t>
      </w:r>
    </w:p>
    <w:p w:rsidR="002E5AD6" w:rsidRDefault="002E5AD6">
      <w:pPr>
        <w:spacing w:before="2" w:line="120" w:lineRule="exact"/>
        <w:rPr>
          <w:sz w:val="13"/>
          <w:szCs w:val="13"/>
        </w:rPr>
      </w:pPr>
    </w:p>
    <w:p w:rsidR="002E5AD6" w:rsidRDefault="002E5AD6">
      <w:pPr>
        <w:spacing w:line="200" w:lineRule="exact"/>
      </w:pPr>
    </w:p>
    <w:p w:rsidR="002E5AD6" w:rsidRDefault="00FD3AFE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W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yo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r n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e and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ex nu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ces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prov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ve.</w:t>
      </w:r>
    </w:p>
    <w:p w:rsidR="002E5AD6" w:rsidRDefault="00FD3AFE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Si</w:t>
      </w:r>
      <w:r>
        <w:rPr>
          <w:rFonts w:ascii="Arial" w:eastAsia="Arial" w:hAnsi="Arial" w:cs="Arial"/>
          <w:i/>
          <w:sz w:val="22"/>
          <w:szCs w:val="22"/>
        </w:rPr>
        <w:t>gn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 write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ex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es 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ov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2E5AD6" w:rsidRDefault="00FD3AFE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hi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r co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of </w:t>
      </w:r>
      <w:r>
        <w:rPr>
          <w:rFonts w:ascii="Arial" w:eastAsia="Arial" w:hAnsi="Arial" w:cs="Arial"/>
          <w:i/>
          <w:spacing w:val="-3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HRE</w:t>
      </w:r>
      <w:r>
        <w:rPr>
          <w:rFonts w:ascii="Arial" w:eastAsia="Arial" w:hAnsi="Arial" w:cs="Arial"/>
          <w:i/>
          <w:sz w:val="22"/>
          <w:szCs w:val="22"/>
        </w:rPr>
        <w:t>E secti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ns A, B 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2E5AD6" w:rsidRDefault="00FD3AFE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ns</w:t>
      </w:r>
      <w:r>
        <w:rPr>
          <w:rFonts w:ascii="Arial" w:eastAsia="Arial" w:hAnsi="Arial" w:cs="Arial"/>
          <w:i/>
          <w:spacing w:val="-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er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LL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q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ecti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 A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2E5AD6" w:rsidRDefault="00FD3AFE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ns</w:t>
      </w:r>
      <w:r>
        <w:rPr>
          <w:rFonts w:ascii="Arial" w:eastAsia="Arial" w:hAnsi="Arial" w:cs="Arial"/>
          <w:i/>
          <w:spacing w:val="-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er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q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 se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2E5AD6" w:rsidRDefault="00FD3AFE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(f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ns</w:t>
      </w:r>
      <w:r>
        <w:rPr>
          <w:rFonts w:ascii="Arial" w:eastAsia="Arial" w:hAnsi="Arial" w:cs="Arial"/>
          <w:i/>
          <w:spacing w:val="-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ers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sh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d be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it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 </w:t>
      </w:r>
      <w:r>
        <w:rPr>
          <w:rFonts w:ascii="Arial" w:eastAsia="Arial" w:hAnsi="Arial" w:cs="Arial"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ces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d.</w:t>
      </w:r>
    </w:p>
    <w:p w:rsidR="002E5AD6" w:rsidRDefault="00FD3AFE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g)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hi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r co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of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8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pri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2E5AD6" w:rsidRDefault="00FD3AFE">
      <w:pPr>
        <w:spacing w:before="2" w:line="240" w:lineRule="exact"/>
        <w:ind w:left="460" w:right="77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h)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sh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ch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q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asc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are</w:t>
      </w:r>
      <w:r>
        <w:rPr>
          <w:rFonts w:ascii="Arial" w:eastAsia="Arial" w:hAnsi="Arial" w:cs="Arial"/>
          <w:i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pri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as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di</w:t>
      </w:r>
      <w:r>
        <w:rPr>
          <w:rFonts w:ascii="Arial" w:eastAsia="Arial" w:hAnsi="Arial" w:cs="Arial"/>
          <w:i/>
          <w:sz w:val="22"/>
          <w:szCs w:val="22"/>
        </w:rPr>
        <w:t>cated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 no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q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esti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ns 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2E5AD6" w:rsidRDefault="00FD3AFE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es shou</w:t>
      </w:r>
      <w:r>
        <w:rPr>
          <w:rFonts w:ascii="Arial" w:eastAsia="Arial" w:hAnsi="Arial" w:cs="Arial"/>
          <w:i/>
          <w:spacing w:val="-2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d ans</w:t>
      </w:r>
      <w:r>
        <w:rPr>
          <w:rFonts w:ascii="Arial" w:eastAsia="Arial" w:hAnsi="Arial" w:cs="Arial"/>
          <w:i/>
          <w:spacing w:val="-4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 xml:space="preserve">er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q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ns in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gl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sh.</w:t>
      </w:r>
    </w:p>
    <w:p w:rsidR="002E5AD6" w:rsidRDefault="002E5AD6">
      <w:pPr>
        <w:spacing w:before="12" w:line="240" w:lineRule="exact"/>
        <w:rPr>
          <w:sz w:val="24"/>
          <w:szCs w:val="24"/>
        </w:rPr>
      </w:pPr>
    </w:p>
    <w:p w:rsidR="002E5AD6" w:rsidRDefault="00DD2092">
      <w:pPr>
        <w:ind w:left="2863"/>
        <w:rPr>
          <w:rFonts w:ascii="Arial" w:eastAsia="Arial" w:hAnsi="Arial" w:cs="Arial"/>
          <w:sz w:val="28"/>
          <w:szCs w:val="28"/>
        </w:rPr>
        <w:sectPr w:rsidR="002E5AD6">
          <w:type w:val="continuous"/>
          <w:pgSz w:w="12240" w:h="15840"/>
          <w:pgMar w:top="1480" w:right="1240" w:bottom="280" w:left="134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71.95pt;margin-top:15.85pt;width:402.35pt;height:114.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39"/>
                    <w:gridCol w:w="1659"/>
                    <w:gridCol w:w="1762"/>
                    <w:gridCol w:w="2969"/>
                  </w:tblGrid>
                  <w:tr w:rsidR="002E5AD6">
                    <w:trPr>
                      <w:trHeight w:hRule="exact" w:val="286"/>
                    </w:trPr>
                    <w:tc>
                      <w:tcPr>
                        <w:tcW w:w="16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FD3AFE">
                        <w:pPr>
                          <w:spacing w:line="260" w:lineRule="exact"/>
                          <w:ind w:left="28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SEC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ON</w:t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FD3AFE">
                        <w:pPr>
                          <w:spacing w:line="260" w:lineRule="exact"/>
                          <w:ind w:left="11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QUESTIONS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FD3AFE">
                        <w:pPr>
                          <w:spacing w:line="260" w:lineRule="exact"/>
                          <w:ind w:left="11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AX.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CORE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FD3AFE">
                        <w:pPr>
                          <w:spacing w:line="260" w:lineRule="exact"/>
                          <w:ind w:left="31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IDA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4"/>
                            <w:szCs w:val="24"/>
                          </w:rPr>
                          <w:t>CORE</w:t>
                        </w:r>
                      </w:p>
                    </w:tc>
                  </w:tr>
                  <w:tr w:rsidR="002E5AD6">
                    <w:trPr>
                      <w:trHeight w:hRule="exact" w:val="334"/>
                    </w:trPr>
                    <w:tc>
                      <w:tcPr>
                        <w:tcW w:w="16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FD3AFE">
                        <w:pPr>
                          <w:spacing w:line="320" w:lineRule="exact"/>
                          <w:ind w:left="678" w:right="680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FD3AFE">
                        <w:pPr>
                          <w:spacing w:line="320" w:lineRule="exact"/>
                          <w:ind w:left="436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FD3AFE">
                        <w:pPr>
                          <w:spacing w:line="320" w:lineRule="exact"/>
                          <w:ind w:left="676" w:right="681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2E5AD6"/>
                    </w:tc>
                  </w:tr>
                  <w:tr w:rsidR="002E5AD6">
                    <w:trPr>
                      <w:trHeight w:hRule="exact" w:val="331"/>
                    </w:trPr>
                    <w:tc>
                      <w:tcPr>
                        <w:tcW w:w="16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FD3AFE">
                        <w:pPr>
                          <w:spacing w:line="320" w:lineRule="exact"/>
                          <w:ind w:left="678" w:right="680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FD3AFE">
                        <w:pPr>
                          <w:spacing w:line="320" w:lineRule="exact"/>
                          <w:ind w:left="35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– 20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FD3AFE">
                        <w:pPr>
                          <w:spacing w:line="320" w:lineRule="exact"/>
                          <w:ind w:left="676" w:right="681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2E5AD6"/>
                    </w:tc>
                  </w:tr>
                  <w:tr w:rsidR="002E5AD6">
                    <w:trPr>
                      <w:trHeight w:hRule="exact" w:val="331"/>
                    </w:trPr>
                    <w:tc>
                      <w:tcPr>
                        <w:tcW w:w="163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FD3AFE">
                        <w:pPr>
                          <w:spacing w:line="320" w:lineRule="exact"/>
                          <w:ind w:left="671" w:right="672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165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2E5AD6"/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FD3AFE">
                        <w:pPr>
                          <w:spacing w:line="320" w:lineRule="exact"/>
                          <w:ind w:left="676" w:right="681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2E5AD6"/>
                    </w:tc>
                  </w:tr>
                  <w:tr w:rsidR="002E5AD6">
                    <w:trPr>
                      <w:trHeight w:hRule="exact" w:val="334"/>
                    </w:trPr>
                    <w:tc>
                      <w:tcPr>
                        <w:tcW w:w="163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2E5AD6"/>
                    </w:tc>
                    <w:tc>
                      <w:tcPr>
                        <w:tcW w:w="165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2E5AD6"/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FD3AFE">
                        <w:pPr>
                          <w:spacing w:before="1" w:line="320" w:lineRule="exact"/>
                          <w:ind w:left="676" w:right="681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2E5AD6"/>
                    </w:tc>
                  </w:tr>
                  <w:tr w:rsidR="002E5AD6">
                    <w:trPr>
                      <w:trHeight w:hRule="exact" w:val="653"/>
                    </w:trPr>
                    <w:tc>
                      <w:tcPr>
                        <w:tcW w:w="16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FD3AFE">
                        <w:pPr>
                          <w:spacing w:line="320" w:lineRule="exact"/>
                          <w:ind w:left="47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tal</w:t>
                        </w:r>
                      </w:p>
                      <w:p w:rsidR="002E5AD6" w:rsidRDefault="00FD3AFE">
                        <w:pPr>
                          <w:spacing w:line="320" w:lineRule="exact"/>
                          <w:ind w:left="424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8"/>
                            <w:szCs w:val="28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2E5AD6"/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FD3AFE">
                        <w:pPr>
                          <w:spacing w:line="320" w:lineRule="exact"/>
                          <w:ind w:left="676" w:right="681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90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E5AD6" w:rsidRDefault="002E5AD6"/>
                    </w:tc>
                  </w:tr>
                </w:tbl>
                <w:p w:rsidR="002E5AD6" w:rsidRDefault="002E5AD6"/>
              </w:txbxContent>
            </v:textbox>
            <w10:wrap anchorx="page"/>
          </v:shape>
        </w:pict>
      </w:r>
      <w:r w:rsidR="00FD3AFE">
        <w:rPr>
          <w:rFonts w:ascii="Arial" w:eastAsia="Arial" w:hAnsi="Arial" w:cs="Arial"/>
          <w:b/>
          <w:spacing w:val="1"/>
          <w:sz w:val="28"/>
          <w:szCs w:val="28"/>
        </w:rPr>
        <w:t>F</w:t>
      </w:r>
      <w:r w:rsidR="00FD3AFE">
        <w:rPr>
          <w:rFonts w:ascii="Arial" w:eastAsia="Arial" w:hAnsi="Arial" w:cs="Arial"/>
          <w:b/>
          <w:spacing w:val="-3"/>
          <w:sz w:val="28"/>
          <w:szCs w:val="28"/>
        </w:rPr>
        <w:t>O</w:t>
      </w:r>
      <w:r w:rsidR="00FD3AFE">
        <w:rPr>
          <w:rFonts w:ascii="Arial" w:eastAsia="Arial" w:hAnsi="Arial" w:cs="Arial"/>
          <w:b/>
          <w:sz w:val="28"/>
          <w:szCs w:val="28"/>
        </w:rPr>
        <w:t>R</w:t>
      </w:r>
      <w:r w:rsidR="00FD3AFE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="00FD3AFE">
        <w:rPr>
          <w:rFonts w:ascii="Arial" w:eastAsia="Arial" w:hAnsi="Arial" w:cs="Arial"/>
          <w:b/>
          <w:spacing w:val="-3"/>
          <w:sz w:val="28"/>
          <w:szCs w:val="28"/>
        </w:rPr>
        <w:t>E</w:t>
      </w:r>
      <w:r w:rsidR="00FD3AFE">
        <w:rPr>
          <w:rFonts w:ascii="Arial" w:eastAsia="Arial" w:hAnsi="Arial" w:cs="Arial"/>
          <w:b/>
          <w:sz w:val="28"/>
          <w:szCs w:val="28"/>
        </w:rPr>
        <w:t>X</w:t>
      </w:r>
      <w:r w:rsidR="00FD3AFE">
        <w:rPr>
          <w:rFonts w:ascii="Arial" w:eastAsia="Arial" w:hAnsi="Arial" w:cs="Arial"/>
          <w:b/>
          <w:spacing w:val="-1"/>
          <w:sz w:val="28"/>
          <w:szCs w:val="28"/>
        </w:rPr>
        <w:t>AMI</w:t>
      </w:r>
      <w:r w:rsidR="00FD3AFE">
        <w:rPr>
          <w:rFonts w:ascii="Arial" w:eastAsia="Arial" w:hAnsi="Arial" w:cs="Arial"/>
          <w:b/>
          <w:spacing w:val="1"/>
          <w:sz w:val="28"/>
          <w:szCs w:val="28"/>
        </w:rPr>
        <w:t>N</w:t>
      </w:r>
      <w:r w:rsidR="00FD3AFE">
        <w:rPr>
          <w:rFonts w:ascii="Arial" w:eastAsia="Arial" w:hAnsi="Arial" w:cs="Arial"/>
          <w:b/>
          <w:sz w:val="28"/>
          <w:szCs w:val="28"/>
        </w:rPr>
        <w:t>E</w:t>
      </w:r>
      <w:r w:rsidR="00FD3AFE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="00FD3AFE">
        <w:rPr>
          <w:rFonts w:ascii="Arial" w:eastAsia="Arial" w:hAnsi="Arial" w:cs="Arial"/>
          <w:b/>
          <w:spacing w:val="1"/>
          <w:sz w:val="28"/>
          <w:szCs w:val="28"/>
        </w:rPr>
        <w:t>’</w:t>
      </w:r>
      <w:r w:rsidR="00FD3AFE">
        <w:rPr>
          <w:rFonts w:ascii="Arial" w:eastAsia="Arial" w:hAnsi="Arial" w:cs="Arial"/>
          <w:b/>
          <w:sz w:val="28"/>
          <w:szCs w:val="28"/>
        </w:rPr>
        <w:t>S</w:t>
      </w:r>
      <w:r w:rsidR="00FD3AFE">
        <w:rPr>
          <w:rFonts w:ascii="Arial" w:eastAsia="Arial" w:hAnsi="Arial" w:cs="Arial"/>
          <w:b/>
          <w:spacing w:val="-1"/>
          <w:sz w:val="28"/>
          <w:szCs w:val="28"/>
        </w:rPr>
        <w:t xml:space="preserve"> U</w:t>
      </w:r>
      <w:r w:rsidR="00FD3AFE">
        <w:rPr>
          <w:rFonts w:ascii="Arial" w:eastAsia="Arial" w:hAnsi="Arial" w:cs="Arial"/>
          <w:b/>
          <w:sz w:val="28"/>
          <w:szCs w:val="28"/>
        </w:rPr>
        <w:t>SE</w:t>
      </w:r>
      <w:r w:rsidR="00FD3AFE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="00FD3AFE">
        <w:rPr>
          <w:rFonts w:ascii="Arial" w:eastAsia="Arial" w:hAnsi="Arial" w:cs="Arial"/>
          <w:b/>
          <w:sz w:val="28"/>
          <w:szCs w:val="28"/>
        </w:rPr>
        <w:t>O</w:t>
      </w:r>
      <w:r w:rsidR="00FD3AFE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FD3AFE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FD3AFE">
        <w:rPr>
          <w:rFonts w:ascii="Arial" w:eastAsia="Arial" w:hAnsi="Arial" w:cs="Arial"/>
          <w:b/>
          <w:sz w:val="28"/>
          <w:szCs w:val="28"/>
        </w:rPr>
        <w:t>Y</w:t>
      </w:r>
    </w:p>
    <w:p w:rsidR="002E5AD6" w:rsidRDefault="002E5AD6">
      <w:pPr>
        <w:spacing w:before="1" w:line="140" w:lineRule="exact"/>
        <w:rPr>
          <w:sz w:val="14"/>
          <w:szCs w:val="14"/>
        </w:rPr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FD3AFE">
      <w:pPr>
        <w:spacing w:before="32"/>
        <w:ind w:left="3528" w:right="354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RKS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:rsidR="002E5AD6" w:rsidRDefault="00FD3AFE">
      <w:pPr>
        <w:spacing w:line="240" w:lineRule="exact"/>
        <w:ind w:left="2334" w:right="235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er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LL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Q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-3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ti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he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s Pro</w:t>
      </w:r>
      <w:r>
        <w:rPr>
          <w:rFonts w:ascii="Arial" w:eastAsia="Arial" w:hAnsi="Arial" w:cs="Arial"/>
          <w:b/>
          <w:i/>
          <w:spacing w:val="-3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i/>
          <w:spacing w:val="-3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d</w:t>
      </w:r>
    </w:p>
    <w:p w:rsidR="002E5AD6" w:rsidRDefault="002E5AD6">
      <w:pPr>
        <w:spacing w:before="6" w:line="220" w:lineRule="exact"/>
        <w:rPr>
          <w:sz w:val="22"/>
          <w:szCs w:val="22"/>
        </w:rPr>
      </w:pPr>
    </w:p>
    <w:p w:rsidR="002E5AD6" w:rsidRDefault="00FD3AFE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hy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dra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          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9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7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ate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p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n.                          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2mk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2E5AD6" w:rsidRDefault="002E5AD6">
      <w:pPr>
        <w:spacing w:before="8" w:line="100" w:lineRule="exact"/>
        <w:rPr>
          <w:sz w:val="10"/>
          <w:szCs w:val="10"/>
        </w:rPr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FD3AFE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ps w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                           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2mk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5" w:line="100" w:lineRule="exact"/>
        <w:rPr>
          <w:sz w:val="10"/>
          <w:szCs w:val="10"/>
        </w:rPr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FD3AFE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ate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ake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green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               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9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7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5" w:line="100" w:lineRule="exact"/>
        <w:rPr>
          <w:sz w:val="10"/>
          <w:szCs w:val="10"/>
        </w:rPr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FD3AFE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any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w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sho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d.           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ks)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</w:p>
    <w:p w:rsidR="002E5AD6" w:rsidRDefault="002E5AD6">
      <w:pPr>
        <w:spacing w:before="9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  <w:sectPr w:rsidR="002E5AD6">
          <w:pgSz w:w="12240" w:h="15840"/>
          <w:pgMar w:top="1480" w:right="1240" w:bottom="280" w:left="1340" w:header="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FD3AFE">
      <w:pPr>
        <w:spacing w:before="68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7.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n.                                         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7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9" w:line="120" w:lineRule="exact"/>
        <w:rPr>
          <w:sz w:val="12"/>
          <w:szCs w:val="12"/>
        </w:rPr>
      </w:pPr>
    </w:p>
    <w:p w:rsidR="002E5AD6" w:rsidRDefault="00FD3AFE">
      <w:pPr>
        <w:spacing w:line="359" w:lineRule="auto"/>
        <w:ind w:left="460" w:right="437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b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ve</w:t>
      </w:r>
      <w:proofErr w:type="gram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 w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eks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estab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                                                 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½m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s)</w:t>
      </w:r>
    </w:p>
    <w:p w:rsidR="002E5AD6" w:rsidRDefault="00FD3AFE">
      <w:pPr>
        <w:spacing w:before="3"/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7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     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2mk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9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ame </w:t>
      </w:r>
      <w:r>
        <w:rPr>
          <w:rFonts w:ascii="Arial" w:eastAsia="Arial" w:hAnsi="Arial" w:cs="Arial"/>
          <w:b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ree</w:t>
      </w:r>
      <w:proofErr w:type="gram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ack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½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7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9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b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7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ate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 of care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9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100"/>
        <w:rPr>
          <w:rFonts w:ascii="Arial" w:eastAsia="Arial" w:hAnsi="Arial" w:cs="Arial"/>
          <w:sz w:val="22"/>
          <w:szCs w:val="22"/>
        </w:rPr>
        <w:sectPr w:rsidR="002E5AD6">
          <w:footerReference w:type="default" r:id="rId16"/>
          <w:pgSz w:w="12240" w:h="15840"/>
          <w:pgMar w:top="1300" w:right="1240" w:bottom="280" w:left="1340" w:header="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14.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ate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ays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ake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a pa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.      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DD2092">
      <w:pPr>
        <w:spacing w:before="69"/>
        <w:ind w:left="460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031" style="position:absolute;left:0;text-align:left;margin-left:71.6pt;margin-top:643.3pt;width:370.85pt;height:148.7pt;z-index:-251655680;mso-position-horizontal-relative:page;mso-position-vertical-relative:page" coordorigin="1432,12866" coordsize="7417,2974">
            <v:shape id="_x0000_s1035" style="position:absolute;left:1440;top:15144;width:3867;height:0" coordorigin="1440,15144" coordsize="3867,0" path="m1440,15144r3867,e" filled="f" strokecolor="#0462c1" strokeweight=".82pt">
              <v:path arrowok="t"/>
            </v:shape>
            <v:shape id="_x0000_s1034" style="position:absolute;left:5807;top:15144;width:1006;height:0" coordorigin="5807,15144" coordsize="1006,0" path="m5807,15144r1006,e" filled="f" strokecolor="#0462c1" strokeweight=".82pt">
              <v:path arrowok="t"/>
            </v:shape>
            <v:shape id="_x0000_s1033" style="position:absolute;left:7312;top:15144;width:1529;height:0" coordorigin="7312,15144" coordsize="1529,0" path="m7312,15144r1529,e" filled="f" strokecolor="#0462c1" strokeweight=".82pt">
              <v:path arrowok="t"/>
            </v:shape>
            <v:shape id="_x0000_s1032" type="#_x0000_t75" style="position:absolute;left:2700;top:12866;width:5595;height:4020">
              <v:imagedata r:id="rId17" o:title=""/>
            </v:shape>
            <w10:wrap anchorx="page" anchory="page"/>
          </v:group>
        </w:pict>
      </w:r>
      <w:r>
        <w:pict>
          <v:shape id="_x0000_s1030" type="#_x0000_t202" style="position:absolute;left:0;text-align:left;margin-left:135pt;margin-top:643.3pt;width:283.45pt;height:148.7pt;z-index:-251656704;mso-position-horizontal-relative:page;mso-position-vertical-relative:page" filled="f" stroked="f">
            <v:textbox inset="0,0,0,0">
              <w:txbxContent>
                <w:p w:rsidR="002E5AD6" w:rsidRDefault="002E5AD6">
                  <w:pPr>
                    <w:spacing w:line="200" w:lineRule="exact"/>
                  </w:pPr>
                </w:p>
                <w:p w:rsidR="002E5AD6" w:rsidRDefault="002E5AD6">
                  <w:pPr>
                    <w:spacing w:line="200" w:lineRule="exact"/>
                  </w:pPr>
                </w:p>
                <w:p w:rsidR="002E5AD6" w:rsidRDefault="002E5AD6">
                  <w:pPr>
                    <w:spacing w:line="200" w:lineRule="exact"/>
                  </w:pPr>
                </w:p>
                <w:p w:rsidR="002E5AD6" w:rsidRDefault="002E5AD6">
                  <w:pPr>
                    <w:spacing w:line="200" w:lineRule="exact"/>
                  </w:pPr>
                </w:p>
                <w:p w:rsidR="002E5AD6" w:rsidRDefault="002E5AD6">
                  <w:pPr>
                    <w:spacing w:line="200" w:lineRule="exact"/>
                  </w:pPr>
                </w:p>
                <w:p w:rsidR="002E5AD6" w:rsidRDefault="002E5AD6">
                  <w:pPr>
                    <w:spacing w:line="200" w:lineRule="exact"/>
                  </w:pPr>
                </w:p>
                <w:p w:rsidR="002E5AD6" w:rsidRDefault="002E5AD6">
                  <w:pPr>
                    <w:spacing w:line="200" w:lineRule="exact"/>
                  </w:pPr>
                </w:p>
                <w:p w:rsidR="002E5AD6" w:rsidRDefault="002E5AD6">
                  <w:pPr>
                    <w:spacing w:line="200" w:lineRule="exact"/>
                  </w:pPr>
                </w:p>
                <w:p w:rsidR="002E5AD6" w:rsidRDefault="002E5AD6">
                  <w:pPr>
                    <w:spacing w:line="200" w:lineRule="exact"/>
                  </w:pPr>
                </w:p>
                <w:p w:rsidR="002E5AD6" w:rsidRDefault="002E5AD6">
                  <w:pPr>
                    <w:spacing w:before="18" w:line="220" w:lineRule="exact"/>
                    <w:rPr>
                      <w:sz w:val="22"/>
                      <w:szCs w:val="22"/>
                    </w:rPr>
                  </w:pPr>
                </w:p>
                <w:p w:rsidR="002E5AD6" w:rsidRDefault="00DD2092">
                  <w:pPr>
                    <w:ind w:left="12" w:right="-53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hyperlink r:id="rId18">
                    <w:proofErr w:type="gramStart"/>
                    <w:r w:rsidR="00FD3AFE">
                      <w:rPr>
                        <w:rFonts w:ascii="Calibri" w:eastAsia="Calibri" w:hAnsi="Calibri" w:cs="Calibri"/>
                        <w:color w:val="0462C1"/>
                        <w:sz w:val="22"/>
                        <w:szCs w:val="22"/>
                      </w:rPr>
                      <w:t>s</w:t>
                    </w:r>
                    <w:proofErr w:type="gramEnd"/>
                    <w:r w:rsidR="00FD3AFE">
                      <w:rPr>
                        <w:rFonts w:ascii="Calibri" w:eastAsia="Calibri" w:hAnsi="Calibri" w:cs="Calibri"/>
                        <w:color w:val="0462C1"/>
                        <w:sz w:val="22"/>
                        <w:szCs w:val="22"/>
                      </w:rPr>
                      <w:t xml:space="preserve"> &amp; F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-1"/>
                        <w:sz w:val="22"/>
                        <w:szCs w:val="22"/>
                      </w:rPr>
                      <w:t>r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z w:val="22"/>
                        <w:szCs w:val="22"/>
                      </w:rPr>
                      <w:t>ee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-1"/>
                        <w:sz w:val="22"/>
                        <w:szCs w:val="22"/>
                      </w:rPr>
                      <w:t xml:space="preserve"> 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1"/>
                        <w:sz w:val="22"/>
                        <w:szCs w:val="22"/>
                      </w:rPr>
                      <w:t>K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z w:val="22"/>
                        <w:szCs w:val="22"/>
                      </w:rPr>
                      <w:t>C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-3"/>
                        <w:sz w:val="22"/>
                        <w:szCs w:val="22"/>
                      </w:rPr>
                      <w:t>S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z w:val="22"/>
                        <w:szCs w:val="22"/>
                      </w:rPr>
                      <w:t>E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1"/>
                        <w:sz w:val="22"/>
                        <w:szCs w:val="22"/>
                      </w:rPr>
                      <w:t xml:space="preserve"> P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-3"/>
                        <w:sz w:val="22"/>
                        <w:szCs w:val="22"/>
                      </w:rPr>
                      <w:t>r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z w:val="22"/>
                        <w:szCs w:val="22"/>
                      </w:rPr>
                      <w:t>ed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-1"/>
                        <w:sz w:val="22"/>
                        <w:szCs w:val="22"/>
                      </w:rPr>
                      <w:t>i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z w:val="22"/>
                        <w:szCs w:val="22"/>
                      </w:rPr>
                      <w:t>ct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-2"/>
                        <w:sz w:val="22"/>
                        <w:szCs w:val="22"/>
                      </w:rPr>
                      <w:t>i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1"/>
                        <w:sz w:val="22"/>
                        <w:szCs w:val="22"/>
                      </w:rPr>
                      <w:t>o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z w:val="22"/>
                        <w:szCs w:val="22"/>
                      </w:rPr>
                      <w:t>n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2"/>
                        <w:sz w:val="22"/>
                        <w:szCs w:val="22"/>
                      </w:rPr>
                      <w:t xml:space="preserve"> 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-1"/>
                        <w:sz w:val="22"/>
                        <w:szCs w:val="22"/>
                      </w:rPr>
                      <w:t>Ap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z w:val="22"/>
                        <w:szCs w:val="22"/>
                      </w:rPr>
                      <w:t xml:space="preserve">p   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2"/>
                        <w:sz w:val="22"/>
                        <w:szCs w:val="22"/>
                      </w:rPr>
                      <w:t xml:space="preserve"> </w:t>
                    </w:r>
                    <w:r w:rsidR="00FD3AFE"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t>|</w:t>
                    </w:r>
                  </w:hyperlink>
                  <w:r w:rsidR="00FD3AF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</w:t>
                  </w:r>
                  <w:r w:rsidR="00FD3AFE">
                    <w:rPr>
                      <w:rFonts w:ascii="Calibri" w:eastAsia="Calibri" w:hAnsi="Calibri" w:cs="Calibri"/>
                      <w:color w:val="000000"/>
                      <w:spacing w:val="47"/>
                      <w:sz w:val="22"/>
                      <w:szCs w:val="22"/>
                    </w:rPr>
                    <w:t xml:space="preserve"> </w:t>
                  </w:r>
                  <w:hyperlink r:id="rId19">
                    <w:r w:rsidR="00FD3AFE">
                      <w:rPr>
                        <w:rFonts w:ascii="Calibri" w:eastAsia="Calibri" w:hAnsi="Calibri" w:cs="Calibri"/>
                        <w:color w:val="0462C1"/>
                        <w:spacing w:val="1"/>
                        <w:sz w:val="22"/>
                        <w:szCs w:val="22"/>
                      </w:rPr>
                      <w:t>7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-2"/>
                        <w:sz w:val="22"/>
                        <w:szCs w:val="22"/>
                      </w:rPr>
                      <w:t>2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1"/>
                        <w:sz w:val="22"/>
                        <w:szCs w:val="22"/>
                      </w:rPr>
                      <w:t>6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-2"/>
                        <w:sz w:val="22"/>
                        <w:szCs w:val="22"/>
                      </w:rPr>
                      <w:t>5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1"/>
                        <w:sz w:val="22"/>
                        <w:szCs w:val="22"/>
                      </w:rPr>
                      <w:t>6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-2"/>
                        <w:sz w:val="22"/>
                        <w:szCs w:val="22"/>
                      </w:rPr>
                      <w:t>8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1"/>
                        <w:sz w:val="22"/>
                        <w:szCs w:val="22"/>
                      </w:rPr>
                      <w:t>6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-2"/>
                        <w:sz w:val="22"/>
                        <w:szCs w:val="22"/>
                      </w:rPr>
                      <w:t>7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z w:val="22"/>
                        <w:szCs w:val="22"/>
                      </w:rPr>
                      <w:t xml:space="preserve">7  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="00FD3AFE"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t>|</w:t>
                    </w:r>
                  </w:hyperlink>
                  <w:r w:rsidR="00FD3AF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</w:t>
                  </w:r>
                  <w:r w:rsidR="00FD3AFE">
                    <w:rPr>
                      <w:rFonts w:ascii="Calibri" w:eastAsia="Calibri" w:hAnsi="Calibri" w:cs="Calibri"/>
                      <w:color w:val="000000"/>
                      <w:spacing w:val="50"/>
                      <w:sz w:val="22"/>
                      <w:szCs w:val="22"/>
                    </w:rPr>
                    <w:t xml:space="preserve"> </w:t>
                  </w:r>
                  <w:hyperlink r:id="rId20">
                    <w:proofErr w:type="spellStart"/>
                    <w:r w:rsidR="00FD3AFE">
                      <w:rPr>
                        <w:rFonts w:ascii="Calibri" w:eastAsia="Calibri" w:hAnsi="Calibri" w:cs="Calibri"/>
                        <w:color w:val="0462C1"/>
                        <w:spacing w:val="-1"/>
                        <w:sz w:val="22"/>
                        <w:szCs w:val="22"/>
                      </w:rPr>
                      <w:t>H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z w:val="22"/>
                        <w:szCs w:val="22"/>
                      </w:rPr>
                      <w:t>i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-1"/>
                        <w:sz w:val="22"/>
                        <w:szCs w:val="22"/>
                      </w:rPr>
                      <w:t>gh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z w:val="22"/>
                        <w:szCs w:val="22"/>
                      </w:rPr>
                      <w:t>Sc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-1"/>
                        <w:sz w:val="22"/>
                        <w:szCs w:val="22"/>
                      </w:rPr>
                      <w:t>h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pacing w:val="1"/>
                        <w:sz w:val="22"/>
                        <w:szCs w:val="22"/>
                      </w:rPr>
                      <w:t>oo</w:t>
                    </w:r>
                    <w:r w:rsidR="00FD3AFE">
                      <w:rPr>
                        <w:rFonts w:ascii="Calibri" w:eastAsia="Calibri" w:hAnsi="Calibri" w:cs="Calibri"/>
                        <w:color w:val="0462C1"/>
                        <w:sz w:val="22"/>
                        <w:szCs w:val="22"/>
                      </w:rPr>
                      <w:t>l</w:t>
                    </w:r>
                    <w:proofErr w:type="spellEnd"/>
                  </w:hyperlink>
                </w:p>
              </w:txbxContent>
            </v:textbox>
            <w10:wrap anchorx="page" anchory="page"/>
          </v:shape>
        </w:pict>
      </w:r>
      <w:r w:rsidR="00FD3AFE">
        <w:rPr>
          <w:rFonts w:ascii="Arial" w:eastAsia="Arial" w:hAnsi="Arial" w:cs="Arial"/>
          <w:sz w:val="22"/>
          <w:szCs w:val="22"/>
        </w:rPr>
        <w:t>………</w:t>
      </w:r>
      <w:r w:rsidR="00FD3AFE">
        <w:rPr>
          <w:rFonts w:ascii="Arial" w:eastAsia="Arial" w:hAnsi="Arial" w:cs="Arial"/>
          <w:spacing w:val="-2"/>
          <w:sz w:val="22"/>
          <w:szCs w:val="22"/>
        </w:rPr>
        <w:t>…</w:t>
      </w:r>
      <w:r w:rsidR="00FD3AFE">
        <w:rPr>
          <w:rFonts w:ascii="Arial" w:eastAsia="Arial" w:hAnsi="Arial" w:cs="Arial"/>
          <w:sz w:val="22"/>
          <w:szCs w:val="22"/>
        </w:rPr>
        <w:t>……</w:t>
      </w:r>
      <w:r w:rsidR="00FD3AFE">
        <w:rPr>
          <w:rFonts w:ascii="Arial" w:eastAsia="Arial" w:hAnsi="Arial" w:cs="Arial"/>
          <w:spacing w:val="-2"/>
          <w:sz w:val="22"/>
          <w:szCs w:val="22"/>
        </w:rPr>
        <w:t>…</w:t>
      </w:r>
      <w:r w:rsidR="00FD3AFE">
        <w:rPr>
          <w:rFonts w:ascii="Arial" w:eastAsia="Arial" w:hAnsi="Arial" w:cs="Arial"/>
          <w:sz w:val="22"/>
          <w:szCs w:val="22"/>
        </w:rPr>
        <w:t>……</w:t>
      </w:r>
      <w:r w:rsidR="00FD3AFE">
        <w:rPr>
          <w:rFonts w:ascii="Arial" w:eastAsia="Arial" w:hAnsi="Arial" w:cs="Arial"/>
          <w:spacing w:val="-2"/>
          <w:sz w:val="22"/>
          <w:szCs w:val="22"/>
        </w:rPr>
        <w:t>……</w:t>
      </w:r>
      <w:r w:rsidR="00FD3AFE">
        <w:rPr>
          <w:rFonts w:ascii="Arial" w:eastAsia="Arial" w:hAnsi="Arial" w:cs="Arial"/>
          <w:sz w:val="22"/>
          <w:szCs w:val="22"/>
        </w:rPr>
        <w:t>………</w:t>
      </w:r>
      <w:r w:rsidR="00FD3AFE">
        <w:rPr>
          <w:rFonts w:ascii="Arial" w:eastAsia="Arial" w:hAnsi="Arial" w:cs="Arial"/>
          <w:spacing w:val="-2"/>
          <w:sz w:val="22"/>
          <w:szCs w:val="22"/>
        </w:rPr>
        <w:t>…</w:t>
      </w:r>
      <w:r w:rsidR="00FD3AFE">
        <w:rPr>
          <w:rFonts w:ascii="Arial" w:eastAsia="Arial" w:hAnsi="Arial" w:cs="Arial"/>
          <w:sz w:val="22"/>
          <w:szCs w:val="22"/>
        </w:rPr>
        <w:t>……</w:t>
      </w:r>
      <w:r w:rsidR="00FD3AFE">
        <w:rPr>
          <w:rFonts w:ascii="Arial" w:eastAsia="Arial" w:hAnsi="Arial" w:cs="Arial"/>
          <w:spacing w:val="-2"/>
          <w:sz w:val="22"/>
          <w:szCs w:val="22"/>
        </w:rPr>
        <w:t>…</w:t>
      </w:r>
      <w:r w:rsidR="00FD3AFE">
        <w:rPr>
          <w:rFonts w:ascii="Arial" w:eastAsia="Arial" w:hAnsi="Arial" w:cs="Arial"/>
          <w:sz w:val="22"/>
          <w:szCs w:val="22"/>
        </w:rPr>
        <w:t>……</w:t>
      </w:r>
      <w:r w:rsidR="00FD3AFE">
        <w:rPr>
          <w:rFonts w:ascii="Arial" w:eastAsia="Arial" w:hAnsi="Arial" w:cs="Arial"/>
          <w:spacing w:val="-2"/>
          <w:sz w:val="22"/>
          <w:szCs w:val="22"/>
        </w:rPr>
        <w:t>……</w:t>
      </w:r>
      <w:r w:rsidR="00FD3AFE">
        <w:rPr>
          <w:rFonts w:ascii="Arial" w:eastAsia="Arial" w:hAnsi="Arial" w:cs="Arial"/>
          <w:sz w:val="22"/>
          <w:szCs w:val="22"/>
        </w:rPr>
        <w:t>………</w:t>
      </w:r>
      <w:r w:rsidR="00FD3AFE">
        <w:rPr>
          <w:rFonts w:ascii="Arial" w:eastAsia="Arial" w:hAnsi="Arial" w:cs="Arial"/>
          <w:spacing w:val="-2"/>
          <w:sz w:val="22"/>
          <w:szCs w:val="22"/>
        </w:rPr>
        <w:t>…</w:t>
      </w:r>
      <w:r w:rsidR="00FD3AFE">
        <w:rPr>
          <w:rFonts w:ascii="Arial" w:eastAsia="Arial" w:hAnsi="Arial" w:cs="Arial"/>
          <w:sz w:val="22"/>
          <w:szCs w:val="22"/>
        </w:rPr>
        <w:t>……</w:t>
      </w:r>
      <w:r w:rsidR="00FD3AFE">
        <w:rPr>
          <w:rFonts w:ascii="Arial" w:eastAsia="Arial" w:hAnsi="Arial" w:cs="Arial"/>
          <w:spacing w:val="-2"/>
          <w:sz w:val="22"/>
          <w:szCs w:val="22"/>
        </w:rPr>
        <w:t>…</w:t>
      </w:r>
      <w:r w:rsidR="00FD3AFE">
        <w:rPr>
          <w:rFonts w:ascii="Arial" w:eastAsia="Arial" w:hAnsi="Arial" w:cs="Arial"/>
          <w:sz w:val="22"/>
          <w:szCs w:val="22"/>
        </w:rPr>
        <w:t>……</w:t>
      </w:r>
      <w:r w:rsidR="00FD3AFE">
        <w:rPr>
          <w:rFonts w:ascii="Arial" w:eastAsia="Arial" w:hAnsi="Arial" w:cs="Arial"/>
          <w:spacing w:val="-2"/>
          <w:sz w:val="22"/>
          <w:szCs w:val="22"/>
        </w:rPr>
        <w:t>……</w:t>
      </w:r>
      <w:r w:rsidR="00FD3AFE">
        <w:rPr>
          <w:rFonts w:ascii="Arial" w:eastAsia="Arial" w:hAnsi="Arial" w:cs="Arial"/>
          <w:sz w:val="22"/>
          <w:szCs w:val="22"/>
        </w:rPr>
        <w:t>………</w:t>
      </w:r>
      <w:r w:rsidR="00FD3AFE">
        <w:rPr>
          <w:rFonts w:ascii="Arial" w:eastAsia="Arial" w:hAnsi="Arial" w:cs="Arial"/>
          <w:spacing w:val="-2"/>
          <w:sz w:val="22"/>
          <w:szCs w:val="22"/>
        </w:rPr>
        <w:t>…</w:t>
      </w:r>
      <w:r w:rsidR="00FD3AFE">
        <w:rPr>
          <w:rFonts w:ascii="Arial" w:eastAsia="Arial" w:hAnsi="Arial" w:cs="Arial"/>
          <w:sz w:val="22"/>
          <w:szCs w:val="22"/>
        </w:rPr>
        <w:t>……</w:t>
      </w:r>
      <w:r w:rsidR="00FD3AFE">
        <w:rPr>
          <w:rFonts w:ascii="Arial" w:eastAsia="Arial" w:hAnsi="Arial" w:cs="Arial"/>
          <w:spacing w:val="-2"/>
          <w:sz w:val="22"/>
          <w:szCs w:val="22"/>
        </w:rPr>
        <w:t>…</w:t>
      </w:r>
      <w:r w:rsidR="00FD3AFE"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</w:t>
      </w:r>
    </w:p>
    <w:p w:rsidR="002E5AD6" w:rsidRDefault="002E5AD6">
      <w:pPr>
        <w:spacing w:before="7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64" w:right="2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b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d.                                             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9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7" w:line="120" w:lineRule="exact"/>
        <w:rPr>
          <w:sz w:val="12"/>
          <w:szCs w:val="12"/>
        </w:rPr>
      </w:pPr>
    </w:p>
    <w:p w:rsidR="002E5AD6" w:rsidRDefault="00FD3AFE">
      <w:pPr>
        <w:ind w:left="3413" w:right="3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 B (20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KS)</w:t>
      </w:r>
    </w:p>
    <w:p w:rsidR="002E5AD6" w:rsidRDefault="00FD3AFE">
      <w:pPr>
        <w:spacing w:line="260" w:lineRule="exact"/>
        <w:ind w:left="1411" w:right="14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r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qu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tions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n the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pro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 in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is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sec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tion</w:t>
      </w:r>
    </w:p>
    <w:p w:rsidR="002E5AD6" w:rsidRDefault="002E5AD6">
      <w:pPr>
        <w:spacing w:before="9" w:line="240" w:lineRule="exact"/>
        <w:rPr>
          <w:sz w:val="24"/>
          <w:szCs w:val="24"/>
        </w:rPr>
      </w:pPr>
    </w:p>
    <w:p w:rsidR="002E5AD6" w:rsidRDefault="00FD3AFE">
      <w:pPr>
        <w:spacing w:before="69" w:line="197" w:lineRule="auto"/>
        <w:ind w:left="460" w:right="18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ne</w:t>
      </w:r>
      <w:r>
        <w:rPr>
          <w:rFonts w:ascii="Arial" w:eastAsia="Arial" w:hAnsi="Arial" w:cs="Arial"/>
          <w:spacing w:val="-1"/>
          <w:sz w:val="22"/>
          <w:szCs w:val="22"/>
        </w:rPr>
        <w:t>wl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cut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ans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DD2092">
        <w:pict>
          <v:shape id="_x0000_i1025" type="#_x0000_t75" style="width:322.5pt;height:155.25pt">
            <v:imagedata r:id="rId21" o:title=""/>
          </v:shape>
        </w:pict>
      </w:r>
    </w:p>
    <w:p w:rsidR="002E5AD6" w:rsidRDefault="002E5AD6">
      <w:pPr>
        <w:spacing w:before="2" w:line="180" w:lineRule="exact"/>
        <w:rPr>
          <w:sz w:val="18"/>
          <w:szCs w:val="18"/>
        </w:rPr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FD3AFE">
      <w:pPr>
        <w:spacing w:line="359" w:lineRule="auto"/>
        <w:ind w:left="8742" w:right="276" w:hanging="83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a)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ow 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zed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FD3AFE">
      <w:pPr>
        <w:spacing w:before="3"/>
        <w:ind w:left="9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pacing w:val="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9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of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cu</w:t>
      </w:r>
      <w:r>
        <w:rPr>
          <w:rFonts w:ascii="Arial" w:eastAsia="Arial" w:hAnsi="Arial" w:cs="Arial"/>
          <w:spacing w:val="1"/>
          <w:sz w:val="22"/>
          <w:szCs w:val="22"/>
        </w:rPr>
        <w:t>t-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spacing w:line="359" w:lineRule="auto"/>
        <w:ind w:left="432" w:right="207" w:firstLine="5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b)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n.                                    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2mk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FD3AFE">
      <w:pPr>
        <w:spacing w:before="6"/>
        <w:ind w:left="9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9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7" w:line="120" w:lineRule="exact"/>
        <w:rPr>
          <w:sz w:val="12"/>
          <w:szCs w:val="12"/>
        </w:rPr>
      </w:pPr>
    </w:p>
    <w:p w:rsidR="002E5AD6" w:rsidRDefault="00FD3AFE">
      <w:pPr>
        <w:ind w:left="9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9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spacing w:line="359" w:lineRule="auto"/>
        <w:ind w:left="460" w:right="75" w:hanging="360"/>
        <w:rPr>
          <w:rFonts w:ascii="Arial" w:eastAsia="Arial" w:hAnsi="Arial" w:cs="Arial"/>
          <w:sz w:val="22"/>
          <w:szCs w:val="22"/>
        </w:rPr>
        <w:sectPr w:rsidR="002E5AD6">
          <w:footerReference w:type="default" r:id="rId22"/>
          <w:pgSz w:w="12240" w:h="15840"/>
          <w:pgMar w:top="920" w:right="1240" w:bottom="280" w:left="1340" w:header="0" w:footer="720" w:gutter="0"/>
          <w:pgNumType w:start="4"/>
          <w:cols w:space="720"/>
        </w:sectPr>
      </w:pPr>
      <w:r>
        <w:rPr>
          <w:rFonts w:ascii="Arial" w:eastAsia="Arial" w:hAnsi="Arial" w:cs="Arial"/>
          <w:sz w:val="22"/>
          <w:szCs w:val="22"/>
        </w:rPr>
        <w:t>17.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k.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</w:p>
    <w:p w:rsidR="002E5AD6" w:rsidRDefault="002E5AD6">
      <w:pPr>
        <w:spacing w:before="5" w:line="140" w:lineRule="exact"/>
        <w:rPr>
          <w:sz w:val="14"/>
          <w:szCs w:val="14"/>
        </w:rPr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FD3AFE">
      <w:pPr>
        <w:spacing w:before="32" w:line="360" w:lineRule="auto"/>
        <w:ind w:left="981" w:right="1037" w:hanging="4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ntify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FD3AFE">
      <w:pPr>
        <w:spacing w:before="2"/>
        <w:ind w:left="503" w:right="3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J.                                                         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945" w:right="2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7" w:line="120" w:lineRule="exact"/>
        <w:rPr>
          <w:sz w:val="12"/>
          <w:szCs w:val="12"/>
        </w:rPr>
      </w:pPr>
    </w:p>
    <w:p w:rsidR="002E5AD6" w:rsidRDefault="00FD3AFE">
      <w:pPr>
        <w:ind w:left="945" w:right="2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….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spacing w:line="359" w:lineRule="auto"/>
        <w:ind w:left="460" w:right="7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18.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hree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so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s.</w:t>
      </w:r>
    </w:p>
    <w:p w:rsidR="002E5AD6" w:rsidRDefault="00DD2092">
      <w:pPr>
        <w:spacing w:before="3"/>
        <w:ind w:left="820"/>
      </w:pPr>
      <w:r>
        <w:pict>
          <v:shape id="_x0000_i1026" type="#_x0000_t75" style="width:334.5pt;height:147pt">
            <v:imagedata r:id="rId23" o:title=""/>
          </v:shape>
        </w:pict>
      </w:r>
    </w:p>
    <w:p w:rsidR="002E5AD6" w:rsidRDefault="002E5AD6">
      <w:pPr>
        <w:spacing w:line="140" w:lineRule="exact"/>
        <w:rPr>
          <w:sz w:val="14"/>
          <w:szCs w:val="14"/>
        </w:rPr>
      </w:pPr>
    </w:p>
    <w:p w:rsidR="002E5AD6" w:rsidRDefault="00FD3AFE">
      <w:pPr>
        <w:spacing w:line="359" w:lineRule="auto"/>
        <w:ind w:left="1092" w:right="291" w:hanging="5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ntify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             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½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ks)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Z</w:t>
      </w:r>
      <w:proofErr w:type="gramStart"/>
      <w:r>
        <w:rPr>
          <w:rFonts w:ascii="Arial" w:eastAsia="Arial" w:hAnsi="Arial" w:cs="Arial"/>
          <w:sz w:val="22"/>
          <w:szCs w:val="22"/>
        </w:rPr>
        <w:t>:…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2E5AD6" w:rsidRDefault="00FD3AFE">
      <w:pPr>
        <w:spacing w:before="3"/>
        <w:ind w:left="503" w:right="25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)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have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?      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½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10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503" w:right="2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iii</w:t>
      </w:r>
      <w:r>
        <w:rPr>
          <w:rFonts w:ascii="Arial" w:eastAsia="Arial" w:hAnsi="Arial" w:cs="Arial"/>
          <w:sz w:val="22"/>
          <w:szCs w:val="22"/>
        </w:rPr>
        <w:t xml:space="preserve">)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2mk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7" w:line="120" w:lineRule="exact"/>
        <w:rPr>
          <w:sz w:val="12"/>
          <w:szCs w:val="12"/>
        </w:rPr>
      </w:pPr>
    </w:p>
    <w:p w:rsidR="002E5AD6" w:rsidRDefault="00FD3AFE">
      <w:pPr>
        <w:ind w:left="10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9" w:line="120" w:lineRule="exact"/>
        <w:rPr>
          <w:sz w:val="12"/>
          <w:szCs w:val="12"/>
        </w:rPr>
      </w:pPr>
    </w:p>
    <w:p w:rsidR="002E5AD6" w:rsidRDefault="00FD3AFE">
      <w:pPr>
        <w:ind w:left="10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503" w:right="319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v)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ype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dy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ce?                     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1053" w:right="26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503" w:right="3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v) 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your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proofErr w:type="gram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              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10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1055" w:right="26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100"/>
        <w:rPr>
          <w:rFonts w:ascii="Arial" w:eastAsia="Arial" w:hAnsi="Arial" w:cs="Arial"/>
          <w:sz w:val="22"/>
          <w:szCs w:val="22"/>
        </w:rPr>
        <w:sectPr w:rsidR="002E5AD6">
          <w:footerReference w:type="default" r:id="rId24"/>
          <w:pgSz w:w="12240" w:h="15840"/>
          <w:pgMar w:top="1480" w:right="1240" w:bottom="280" w:left="1340" w:header="0" w:footer="706" w:gutter="0"/>
          <w:pgNumType w:start="5"/>
          <w:cols w:space="720"/>
        </w:sectPr>
      </w:pPr>
      <w:r>
        <w:rPr>
          <w:rFonts w:ascii="Arial" w:eastAsia="Arial" w:hAnsi="Arial" w:cs="Arial"/>
          <w:sz w:val="22"/>
          <w:szCs w:val="22"/>
        </w:rPr>
        <w:t>19.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ow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ast </w:t>
      </w:r>
      <w:r>
        <w:rPr>
          <w:rFonts w:ascii="Arial" w:eastAsia="Arial" w:hAnsi="Arial" w:cs="Arial"/>
          <w:spacing w:val="-1"/>
          <w:sz w:val="22"/>
          <w:szCs w:val="22"/>
        </w:rPr>
        <w:t>Af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</w:p>
    <w:p w:rsidR="002E5AD6" w:rsidRDefault="002E5AD6">
      <w:pPr>
        <w:spacing w:before="9" w:line="100" w:lineRule="exact"/>
        <w:rPr>
          <w:sz w:val="10"/>
          <w:szCs w:val="10"/>
        </w:rPr>
      </w:pPr>
    </w:p>
    <w:p w:rsidR="002E5AD6" w:rsidRDefault="00DD2092">
      <w:pPr>
        <w:ind w:left="3668"/>
      </w:pPr>
      <w:r>
        <w:pict>
          <v:shape id="_x0000_i1027" type="#_x0000_t75" style="width:133.5pt;height:138pt">
            <v:imagedata r:id="rId25" o:title=""/>
          </v:shape>
        </w:pict>
      </w:r>
    </w:p>
    <w:p w:rsidR="002E5AD6" w:rsidRDefault="002E5AD6">
      <w:pPr>
        <w:spacing w:before="8" w:line="120" w:lineRule="exact"/>
        <w:rPr>
          <w:sz w:val="12"/>
          <w:szCs w:val="12"/>
        </w:rPr>
      </w:pPr>
    </w:p>
    <w:p w:rsidR="002E5AD6" w:rsidRDefault="00FD3AFE">
      <w:pPr>
        <w:ind w:left="503" w:right="3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ntify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            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1053" w:right="26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503" w:right="3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)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b/>
          <w:spacing w:val="-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on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mf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vestoc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.              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7" w:line="120" w:lineRule="exact"/>
        <w:rPr>
          <w:sz w:val="12"/>
          <w:szCs w:val="12"/>
        </w:rPr>
      </w:pPr>
    </w:p>
    <w:p w:rsidR="002E5AD6" w:rsidRDefault="00FD3AFE">
      <w:pPr>
        <w:ind w:left="10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503" w:right="3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iii</w:t>
      </w:r>
      <w:r>
        <w:rPr>
          <w:rFonts w:ascii="Arial" w:eastAsia="Arial" w:hAnsi="Arial" w:cs="Arial"/>
          <w:sz w:val="22"/>
          <w:szCs w:val="22"/>
        </w:rPr>
        <w:t xml:space="preserve">)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ate 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etho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                   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10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1055" w:right="26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DD2092">
      <w:pPr>
        <w:spacing w:line="359" w:lineRule="auto"/>
        <w:ind w:left="460" w:right="79" w:hanging="360"/>
        <w:rPr>
          <w:rFonts w:ascii="Arial" w:eastAsia="Arial" w:hAnsi="Arial" w:cs="Arial"/>
          <w:sz w:val="22"/>
          <w:szCs w:val="22"/>
        </w:rPr>
      </w:pPr>
      <w:r>
        <w:pict>
          <v:shape id="_x0000_s1026" type="#_x0000_t75" style="position:absolute;left:0;text-align:left;margin-left:141.75pt;margin-top:5.5pt;width:345.75pt;height:139.5pt;z-index:-251654656;mso-position-horizontal-relative:page">
            <v:imagedata r:id="rId26" o:title=""/>
            <w10:wrap anchorx="page"/>
          </v:shape>
        </w:pict>
      </w:r>
      <w:r w:rsidR="00FD3AFE">
        <w:rPr>
          <w:rFonts w:ascii="Arial" w:eastAsia="Arial" w:hAnsi="Arial" w:cs="Arial"/>
          <w:sz w:val="22"/>
          <w:szCs w:val="22"/>
        </w:rPr>
        <w:t>20.</w:t>
      </w:r>
      <w:r w:rsidR="00FD3AF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FD3AFE">
        <w:rPr>
          <w:rFonts w:ascii="Arial" w:eastAsia="Arial" w:hAnsi="Arial" w:cs="Arial"/>
          <w:sz w:val="22"/>
          <w:szCs w:val="22"/>
        </w:rPr>
        <w:t>T</w:t>
      </w:r>
      <w:r w:rsidR="00FD3AFE">
        <w:rPr>
          <w:rFonts w:ascii="Arial" w:eastAsia="Arial" w:hAnsi="Arial" w:cs="Arial"/>
          <w:spacing w:val="-1"/>
          <w:sz w:val="22"/>
          <w:szCs w:val="22"/>
        </w:rPr>
        <w:t>h</w:t>
      </w:r>
      <w:r w:rsidR="00FD3AFE">
        <w:rPr>
          <w:rFonts w:ascii="Arial" w:eastAsia="Arial" w:hAnsi="Arial" w:cs="Arial"/>
          <w:sz w:val="22"/>
          <w:szCs w:val="22"/>
        </w:rPr>
        <w:t>e</w:t>
      </w:r>
      <w:r w:rsidR="00FD3AF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FD3AFE">
        <w:rPr>
          <w:rFonts w:ascii="Arial" w:eastAsia="Arial" w:hAnsi="Arial" w:cs="Arial"/>
          <w:sz w:val="22"/>
          <w:szCs w:val="22"/>
        </w:rPr>
        <w:t>d</w:t>
      </w:r>
      <w:r w:rsidR="00FD3AFE">
        <w:rPr>
          <w:rFonts w:ascii="Arial" w:eastAsia="Arial" w:hAnsi="Arial" w:cs="Arial"/>
          <w:spacing w:val="-1"/>
          <w:sz w:val="22"/>
          <w:szCs w:val="22"/>
        </w:rPr>
        <w:t>i</w:t>
      </w:r>
      <w:r w:rsidR="00FD3AFE">
        <w:rPr>
          <w:rFonts w:ascii="Arial" w:eastAsia="Arial" w:hAnsi="Arial" w:cs="Arial"/>
          <w:sz w:val="22"/>
          <w:szCs w:val="22"/>
        </w:rPr>
        <w:t>a</w:t>
      </w:r>
      <w:r w:rsidR="00FD3AFE">
        <w:rPr>
          <w:rFonts w:ascii="Arial" w:eastAsia="Arial" w:hAnsi="Arial" w:cs="Arial"/>
          <w:spacing w:val="-1"/>
          <w:sz w:val="22"/>
          <w:szCs w:val="22"/>
        </w:rPr>
        <w:t>g</w:t>
      </w:r>
      <w:r w:rsidR="00FD3AFE">
        <w:rPr>
          <w:rFonts w:ascii="Arial" w:eastAsia="Arial" w:hAnsi="Arial" w:cs="Arial"/>
          <w:spacing w:val="1"/>
          <w:sz w:val="22"/>
          <w:szCs w:val="22"/>
        </w:rPr>
        <w:t>r</w:t>
      </w:r>
      <w:r w:rsidR="00FD3AFE">
        <w:rPr>
          <w:rFonts w:ascii="Arial" w:eastAsia="Arial" w:hAnsi="Arial" w:cs="Arial"/>
          <w:sz w:val="22"/>
          <w:szCs w:val="22"/>
        </w:rPr>
        <w:t>ams</w:t>
      </w:r>
      <w:r w:rsidR="00FD3AFE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FD3AFE">
        <w:rPr>
          <w:rFonts w:ascii="Arial" w:eastAsia="Arial" w:hAnsi="Arial" w:cs="Arial"/>
          <w:sz w:val="22"/>
          <w:szCs w:val="22"/>
        </w:rPr>
        <w:t>b</w:t>
      </w:r>
      <w:r w:rsidR="00FD3AFE">
        <w:rPr>
          <w:rFonts w:ascii="Arial" w:eastAsia="Arial" w:hAnsi="Arial" w:cs="Arial"/>
          <w:spacing w:val="-1"/>
          <w:sz w:val="22"/>
          <w:szCs w:val="22"/>
        </w:rPr>
        <w:t>el</w:t>
      </w:r>
      <w:r w:rsidR="00FD3AFE">
        <w:rPr>
          <w:rFonts w:ascii="Arial" w:eastAsia="Arial" w:hAnsi="Arial" w:cs="Arial"/>
          <w:sz w:val="22"/>
          <w:szCs w:val="22"/>
        </w:rPr>
        <w:t>ow</w:t>
      </w:r>
      <w:r w:rsidR="00FD3AF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FD3AFE">
        <w:rPr>
          <w:rFonts w:ascii="Arial" w:eastAsia="Arial" w:hAnsi="Arial" w:cs="Arial"/>
          <w:spacing w:val="-1"/>
          <w:sz w:val="22"/>
          <w:szCs w:val="22"/>
        </w:rPr>
        <w:t>ill</w:t>
      </w:r>
      <w:r w:rsidR="00FD3AFE">
        <w:rPr>
          <w:rFonts w:ascii="Arial" w:eastAsia="Arial" w:hAnsi="Arial" w:cs="Arial"/>
          <w:sz w:val="22"/>
          <w:szCs w:val="22"/>
        </w:rPr>
        <w:t>ust</w:t>
      </w:r>
      <w:r w:rsidR="00FD3AFE">
        <w:rPr>
          <w:rFonts w:ascii="Arial" w:eastAsia="Arial" w:hAnsi="Arial" w:cs="Arial"/>
          <w:spacing w:val="1"/>
          <w:sz w:val="22"/>
          <w:szCs w:val="22"/>
        </w:rPr>
        <w:t>r</w:t>
      </w:r>
      <w:r w:rsidR="00FD3AFE">
        <w:rPr>
          <w:rFonts w:ascii="Arial" w:eastAsia="Arial" w:hAnsi="Arial" w:cs="Arial"/>
          <w:spacing w:val="-3"/>
          <w:sz w:val="22"/>
          <w:szCs w:val="22"/>
        </w:rPr>
        <w:t>a</w:t>
      </w:r>
      <w:r w:rsidR="00FD3AFE">
        <w:rPr>
          <w:rFonts w:ascii="Arial" w:eastAsia="Arial" w:hAnsi="Arial" w:cs="Arial"/>
          <w:spacing w:val="1"/>
          <w:sz w:val="22"/>
          <w:szCs w:val="22"/>
        </w:rPr>
        <w:t>t</w:t>
      </w:r>
      <w:r w:rsidR="00FD3AFE">
        <w:rPr>
          <w:rFonts w:ascii="Arial" w:eastAsia="Arial" w:hAnsi="Arial" w:cs="Arial"/>
          <w:sz w:val="22"/>
          <w:szCs w:val="22"/>
        </w:rPr>
        <w:t>e</w:t>
      </w:r>
      <w:r w:rsidR="00FD3AF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FD3AFE">
        <w:rPr>
          <w:rFonts w:ascii="Arial" w:eastAsia="Arial" w:hAnsi="Arial" w:cs="Arial"/>
          <w:sz w:val="22"/>
          <w:szCs w:val="22"/>
        </w:rPr>
        <w:t>some</w:t>
      </w:r>
      <w:r w:rsidR="00FD3AFE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FD3AFE">
        <w:rPr>
          <w:rFonts w:ascii="Arial" w:eastAsia="Arial" w:hAnsi="Arial" w:cs="Arial"/>
          <w:sz w:val="22"/>
          <w:szCs w:val="22"/>
        </w:rPr>
        <w:t>so</w:t>
      </w:r>
      <w:r w:rsidR="00FD3AFE">
        <w:rPr>
          <w:rFonts w:ascii="Arial" w:eastAsia="Arial" w:hAnsi="Arial" w:cs="Arial"/>
          <w:spacing w:val="-1"/>
          <w:sz w:val="22"/>
          <w:szCs w:val="22"/>
        </w:rPr>
        <w:t>i</w:t>
      </w:r>
      <w:r w:rsidR="00FD3AFE">
        <w:rPr>
          <w:rFonts w:ascii="Arial" w:eastAsia="Arial" w:hAnsi="Arial" w:cs="Arial"/>
          <w:sz w:val="22"/>
          <w:szCs w:val="22"/>
        </w:rPr>
        <w:t>l</w:t>
      </w:r>
      <w:r w:rsidR="00FD3AF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FD3AFE">
        <w:rPr>
          <w:rFonts w:ascii="Arial" w:eastAsia="Arial" w:hAnsi="Arial" w:cs="Arial"/>
          <w:sz w:val="22"/>
          <w:szCs w:val="22"/>
        </w:rPr>
        <w:t>s</w:t>
      </w:r>
      <w:r w:rsidR="00FD3AFE">
        <w:rPr>
          <w:rFonts w:ascii="Arial" w:eastAsia="Arial" w:hAnsi="Arial" w:cs="Arial"/>
          <w:spacing w:val="1"/>
          <w:sz w:val="22"/>
          <w:szCs w:val="22"/>
        </w:rPr>
        <w:t>tr</w:t>
      </w:r>
      <w:r w:rsidR="00FD3AFE">
        <w:rPr>
          <w:rFonts w:ascii="Arial" w:eastAsia="Arial" w:hAnsi="Arial" w:cs="Arial"/>
          <w:sz w:val="22"/>
          <w:szCs w:val="22"/>
        </w:rPr>
        <w:t>u</w:t>
      </w:r>
      <w:r w:rsidR="00FD3AFE">
        <w:rPr>
          <w:rFonts w:ascii="Arial" w:eastAsia="Arial" w:hAnsi="Arial" w:cs="Arial"/>
          <w:spacing w:val="-3"/>
          <w:sz w:val="22"/>
          <w:szCs w:val="22"/>
        </w:rPr>
        <w:t>c</w:t>
      </w:r>
      <w:r w:rsidR="00FD3AFE">
        <w:rPr>
          <w:rFonts w:ascii="Arial" w:eastAsia="Arial" w:hAnsi="Arial" w:cs="Arial"/>
          <w:spacing w:val="1"/>
          <w:sz w:val="22"/>
          <w:szCs w:val="22"/>
        </w:rPr>
        <w:t>t</w:t>
      </w:r>
      <w:r w:rsidR="00FD3AFE">
        <w:rPr>
          <w:rFonts w:ascii="Arial" w:eastAsia="Arial" w:hAnsi="Arial" w:cs="Arial"/>
          <w:sz w:val="22"/>
          <w:szCs w:val="22"/>
        </w:rPr>
        <w:t>ur</w:t>
      </w:r>
      <w:r w:rsidR="00FD3AFE">
        <w:rPr>
          <w:rFonts w:ascii="Arial" w:eastAsia="Arial" w:hAnsi="Arial" w:cs="Arial"/>
          <w:spacing w:val="-2"/>
          <w:sz w:val="22"/>
          <w:szCs w:val="22"/>
        </w:rPr>
        <w:t>es</w:t>
      </w:r>
      <w:r w:rsidR="00FD3AFE">
        <w:rPr>
          <w:rFonts w:ascii="Arial" w:eastAsia="Arial" w:hAnsi="Arial" w:cs="Arial"/>
          <w:sz w:val="22"/>
          <w:szCs w:val="22"/>
        </w:rPr>
        <w:t>.</w:t>
      </w:r>
      <w:r w:rsidR="00FD3AF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FD3AFE">
        <w:rPr>
          <w:rFonts w:ascii="Arial" w:eastAsia="Arial" w:hAnsi="Arial" w:cs="Arial"/>
          <w:spacing w:val="-1"/>
          <w:sz w:val="22"/>
          <w:szCs w:val="22"/>
        </w:rPr>
        <w:t>S</w:t>
      </w:r>
      <w:r w:rsidR="00FD3AFE">
        <w:rPr>
          <w:rFonts w:ascii="Arial" w:eastAsia="Arial" w:hAnsi="Arial" w:cs="Arial"/>
          <w:spacing w:val="1"/>
          <w:sz w:val="22"/>
          <w:szCs w:val="22"/>
        </w:rPr>
        <w:t>t</w:t>
      </w:r>
      <w:r w:rsidR="00FD3AFE">
        <w:rPr>
          <w:rFonts w:ascii="Arial" w:eastAsia="Arial" w:hAnsi="Arial" w:cs="Arial"/>
          <w:sz w:val="22"/>
          <w:szCs w:val="22"/>
        </w:rPr>
        <w:t>u</w:t>
      </w:r>
      <w:r w:rsidR="00FD3AFE">
        <w:rPr>
          <w:rFonts w:ascii="Arial" w:eastAsia="Arial" w:hAnsi="Arial" w:cs="Arial"/>
          <w:spacing w:val="-1"/>
          <w:sz w:val="22"/>
          <w:szCs w:val="22"/>
        </w:rPr>
        <w:t>d</w:t>
      </w:r>
      <w:r w:rsidR="00FD3AFE">
        <w:rPr>
          <w:rFonts w:ascii="Arial" w:eastAsia="Arial" w:hAnsi="Arial" w:cs="Arial"/>
          <w:sz w:val="22"/>
          <w:szCs w:val="22"/>
        </w:rPr>
        <w:t>y</w:t>
      </w:r>
      <w:r w:rsidR="00FD3AFE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FD3AFE">
        <w:rPr>
          <w:rFonts w:ascii="Arial" w:eastAsia="Arial" w:hAnsi="Arial" w:cs="Arial"/>
          <w:spacing w:val="1"/>
          <w:sz w:val="22"/>
          <w:szCs w:val="22"/>
        </w:rPr>
        <w:t>t</w:t>
      </w:r>
      <w:r w:rsidR="00FD3AFE">
        <w:rPr>
          <w:rFonts w:ascii="Arial" w:eastAsia="Arial" w:hAnsi="Arial" w:cs="Arial"/>
          <w:sz w:val="22"/>
          <w:szCs w:val="22"/>
        </w:rPr>
        <w:t>h</w:t>
      </w:r>
      <w:r w:rsidR="00FD3AFE">
        <w:rPr>
          <w:rFonts w:ascii="Arial" w:eastAsia="Arial" w:hAnsi="Arial" w:cs="Arial"/>
          <w:spacing w:val="-1"/>
          <w:sz w:val="22"/>
          <w:szCs w:val="22"/>
        </w:rPr>
        <w:t>e</w:t>
      </w:r>
      <w:r w:rsidR="00FD3AFE">
        <w:rPr>
          <w:rFonts w:ascii="Arial" w:eastAsia="Arial" w:hAnsi="Arial" w:cs="Arial"/>
          <w:sz w:val="22"/>
          <w:szCs w:val="22"/>
        </w:rPr>
        <w:t>m</w:t>
      </w:r>
      <w:r w:rsidR="00FD3AFE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FD3AFE">
        <w:rPr>
          <w:rFonts w:ascii="Arial" w:eastAsia="Arial" w:hAnsi="Arial" w:cs="Arial"/>
          <w:sz w:val="22"/>
          <w:szCs w:val="22"/>
        </w:rPr>
        <w:t>a</w:t>
      </w:r>
      <w:r w:rsidR="00FD3AFE">
        <w:rPr>
          <w:rFonts w:ascii="Arial" w:eastAsia="Arial" w:hAnsi="Arial" w:cs="Arial"/>
          <w:spacing w:val="-1"/>
          <w:sz w:val="22"/>
          <w:szCs w:val="22"/>
        </w:rPr>
        <w:t>n</w:t>
      </w:r>
      <w:r w:rsidR="00FD3AFE">
        <w:rPr>
          <w:rFonts w:ascii="Arial" w:eastAsia="Arial" w:hAnsi="Arial" w:cs="Arial"/>
          <w:sz w:val="22"/>
          <w:szCs w:val="22"/>
        </w:rPr>
        <w:t>d</w:t>
      </w:r>
      <w:r w:rsidR="00FD3AF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FD3AFE">
        <w:rPr>
          <w:rFonts w:ascii="Arial" w:eastAsia="Arial" w:hAnsi="Arial" w:cs="Arial"/>
          <w:sz w:val="22"/>
          <w:szCs w:val="22"/>
        </w:rPr>
        <w:t>a</w:t>
      </w:r>
      <w:r w:rsidR="00FD3AFE">
        <w:rPr>
          <w:rFonts w:ascii="Arial" w:eastAsia="Arial" w:hAnsi="Arial" w:cs="Arial"/>
          <w:spacing w:val="-1"/>
          <w:sz w:val="22"/>
          <w:szCs w:val="22"/>
        </w:rPr>
        <w:t>n</w:t>
      </w:r>
      <w:r w:rsidR="00FD3AFE">
        <w:rPr>
          <w:rFonts w:ascii="Arial" w:eastAsia="Arial" w:hAnsi="Arial" w:cs="Arial"/>
          <w:sz w:val="22"/>
          <w:szCs w:val="22"/>
        </w:rPr>
        <w:t>s</w:t>
      </w:r>
      <w:r w:rsidR="00FD3AFE">
        <w:rPr>
          <w:rFonts w:ascii="Arial" w:eastAsia="Arial" w:hAnsi="Arial" w:cs="Arial"/>
          <w:spacing w:val="-1"/>
          <w:sz w:val="22"/>
          <w:szCs w:val="22"/>
        </w:rPr>
        <w:t>w</w:t>
      </w:r>
      <w:r w:rsidR="00FD3AFE">
        <w:rPr>
          <w:rFonts w:ascii="Arial" w:eastAsia="Arial" w:hAnsi="Arial" w:cs="Arial"/>
          <w:spacing w:val="-3"/>
          <w:sz w:val="22"/>
          <w:szCs w:val="22"/>
        </w:rPr>
        <w:t>e</w:t>
      </w:r>
      <w:r w:rsidR="00FD3AFE">
        <w:rPr>
          <w:rFonts w:ascii="Arial" w:eastAsia="Arial" w:hAnsi="Arial" w:cs="Arial"/>
          <w:sz w:val="22"/>
          <w:szCs w:val="22"/>
        </w:rPr>
        <w:t>r</w:t>
      </w:r>
      <w:r w:rsidR="00FD3AFE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FD3AFE">
        <w:rPr>
          <w:rFonts w:ascii="Arial" w:eastAsia="Arial" w:hAnsi="Arial" w:cs="Arial"/>
          <w:spacing w:val="1"/>
          <w:sz w:val="22"/>
          <w:szCs w:val="22"/>
        </w:rPr>
        <w:t>t</w:t>
      </w:r>
      <w:r w:rsidR="00FD3AFE">
        <w:rPr>
          <w:rFonts w:ascii="Arial" w:eastAsia="Arial" w:hAnsi="Arial" w:cs="Arial"/>
          <w:sz w:val="22"/>
          <w:szCs w:val="22"/>
        </w:rPr>
        <w:t>he</w:t>
      </w:r>
      <w:r w:rsidR="00FD3AF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FD3AFE">
        <w:rPr>
          <w:rFonts w:ascii="Arial" w:eastAsia="Arial" w:hAnsi="Arial" w:cs="Arial"/>
          <w:sz w:val="22"/>
          <w:szCs w:val="22"/>
        </w:rPr>
        <w:t>q</w:t>
      </w:r>
      <w:r w:rsidR="00FD3AFE">
        <w:rPr>
          <w:rFonts w:ascii="Arial" w:eastAsia="Arial" w:hAnsi="Arial" w:cs="Arial"/>
          <w:spacing w:val="-1"/>
          <w:sz w:val="22"/>
          <w:szCs w:val="22"/>
        </w:rPr>
        <w:t>u</w:t>
      </w:r>
      <w:r w:rsidR="00FD3AFE">
        <w:rPr>
          <w:rFonts w:ascii="Arial" w:eastAsia="Arial" w:hAnsi="Arial" w:cs="Arial"/>
          <w:sz w:val="22"/>
          <w:szCs w:val="22"/>
        </w:rPr>
        <w:t>e</w:t>
      </w:r>
      <w:r w:rsidR="00FD3AFE">
        <w:rPr>
          <w:rFonts w:ascii="Arial" w:eastAsia="Arial" w:hAnsi="Arial" w:cs="Arial"/>
          <w:spacing w:val="-3"/>
          <w:sz w:val="22"/>
          <w:szCs w:val="22"/>
        </w:rPr>
        <w:t>s</w:t>
      </w:r>
      <w:r w:rsidR="00FD3AFE">
        <w:rPr>
          <w:rFonts w:ascii="Arial" w:eastAsia="Arial" w:hAnsi="Arial" w:cs="Arial"/>
          <w:spacing w:val="1"/>
          <w:sz w:val="22"/>
          <w:szCs w:val="22"/>
        </w:rPr>
        <w:t>t</w:t>
      </w:r>
      <w:r w:rsidR="00FD3AFE">
        <w:rPr>
          <w:rFonts w:ascii="Arial" w:eastAsia="Arial" w:hAnsi="Arial" w:cs="Arial"/>
          <w:spacing w:val="-1"/>
          <w:sz w:val="22"/>
          <w:szCs w:val="22"/>
        </w:rPr>
        <w:t>i</w:t>
      </w:r>
      <w:r w:rsidR="00FD3AFE">
        <w:rPr>
          <w:rFonts w:ascii="Arial" w:eastAsia="Arial" w:hAnsi="Arial" w:cs="Arial"/>
          <w:sz w:val="22"/>
          <w:szCs w:val="22"/>
        </w:rPr>
        <w:t>o</w:t>
      </w:r>
      <w:r w:rsidR="00FD3AFE">
        <w:rPr>
          <w:rFonts w:ascii="Arial" w:eastAsia="Arial" w:hAnsi="Arial" w:cs="Arial"/>
          <w:spacing w:val="-1"/>
          <w:sz w:val="22"/>
          <w:szCs w:val="22"/>
        </w:rPr>
        <w:t>n</w:t>
      </w:r>
      <w:r w:rsidR="00FD3AFE">
        <w:rPr>
          <w:rFonts w:ascii="Arial" w:eastAsia="Arial" w:hAnsi="Arial" w:cs="Arial"/>
          <w:sz w:val="22"/>
          <w:szCs w:val="22"/>
        </w:rPr>
        <w:t>s</w:t>
      </w:r>
      <w:r w:rsidR="00FD3AF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FD3AFE">
        <w:rPr>
          <w:rFonts w:ascii="Arial" w:eastAsia="Arial" w:hAnsi="Arial" w:cs="Arial"/>
          <w:spacing w:val="1"/>
          <w:sz w:val="22"/>
          <w:szCs w:val="22"/>
        </w:rPr>
        <w:t>t</w:t>
      </w:r>
      <w:r w:rsidR="00FD3AFE">
        <w:rPr>
          <w:rFonts w:ascii="Arial" w:eastAsia="Arial" w:hAnsi="Arial" w:cs="Arial"/>
          <w:sz w:val="22"/>
          <w:szCs w:val="22"/>
        </w:rPr>
        <w:t>h</w:t>
      </w:r>
      <w:r w:rsidR="00FD3AFE">
        <w:rPr>
          <w:rFonts w:ascii="Arial" w:eastAsia="Arial" w:hAnsi="Arial" w:cs="Arial"/>
          <w:spacing w:val="-3"/>
          <w:sz w:val="22"/>
          <w:szCs w:val="22"/>
        </w:rPr>
        <w:t>a</w:t>
      </w:r>
      <w:r w:rsidR="00FD3AFE">
        <w:rPr>
          <w:rFonts w:ascii="Arial" w:eastAsia="Arial" w:hAnsi="Arial" w:cs="Arial"/>
          <w:sz w:val="22"/>
          <w:szCs w:val="22"/>
        </w:rPr>
        <w:t xml:space="preserve">t </w:t>
      </w:r>
      <w:r w:rsidR="00FD3AFE">
        <w:rPr>
          <w:rFonts w:ascii="Arial" w:eastAsia="Arial" w:hAnsi="Arial" w:cs="Arial"/>
          <w:spacing w:val="1"/>
          <w:sz w:val="22"/>
          <w:szCs w:val="22"/>
        </w:rPr>
        <w:t>f</w:t>
      </w:r>
      <w:r w:rsidR="00FD3AFE">
        <w:rPr>
          <w:rFonts w:ascii="Arial" w:eastAsia="Arial" w:hAnsi="Arial" w:cs="Arial"/>
          <w:sz w:val="22"/>
          <w:szCs w:val="22"/>
        </w:rPr>
        <w:t>o</w:t>
      </w:r>
      <w:r w:rsidR="00FD3AFE">
        <w:rPr>
          <w:rFonts w:ascii="Arial" w:eastAsia="Arial" w:hAnsi="Arial" w:cs="Arial"/>
          <w:spacing w:val="-1"/>
          <w:sz w:val="22"/>
          <w:szCs w:val="22"/>
        </w:rPr>
        <w:t>ll</w:t>
      </w:r>
      <w:r w:rsidR="00FD3AFE">
        <w:rPr>
          <w:rFonts w:ascii="Arial" w:eastAsia="Arial" w:hAnsi="Arial" w:cs="Arial"/>
          <w:sz w:val="22"/>
          <w:szCs w:val="22"/>
        </w:rPr>
        <w:t>o</w:t>
      </w:r>
      <w:r w:rsidR="00FD3AFE">
        <w:rPr>
          <w:rFonts w:ascii="Arial" w:eastAsia="Arial" w:hAnsi="Arial" w:cs="Arial"/>
          <w:spacing w:val="-1"/>
          <w:sz w:val="22"/>
          <w:szCs w:val="22"/>
        </w:rPr>
        <w:t>w</w:t>
      </w:r>
      <w:r w:rsidR="00FD3AFE">
        <w:rPr>
          <w:rFonts w:ascii="Arial" w:eastAsia="Arial" w:hAnsi="Arial" w:cs="Arial"/>
          <w:sz w:val="22"/>
          <w:szCs w:val="22"/>
        </w:rPr>
        <w:t>.</w:t>
      </w:r>
    </w:p>
    <w:p w:rsidR="002E5AD6" w:rsidRDefault="002E5AD6">
      <w:pPr>
        <w:spacing w:before="2" w:line="100" w:lineRule="exact"/>
        <w:rPr>
          <w:sz w:val="10"/>
          <w:szCs w:val="10"/>
        </w:rPr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FD3AFE">
      <w:pPr>
        <w:spacing w:line="359" w:lineRule="auto"/>
        <w:ind w:left="981" w:right="317" w:hanging="4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ntify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            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2E5AD6" w:rsidRDefault="00FD3AFE">
      <w:pPr>
        <w:spacing w:before="3" w:line="360" w:lineRule="auto"/>
        <w:ind w:left="981" w:right="317" w:hanging="4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2E5AD6" w:rsidRDefault="00FD3AFE">
      <w:pPr>
        <w:spacing w:before="2"/>
        <w:ind w:left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c) 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ate 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            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2mk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7" w:line="120" w:lineRule="exact"/>
        <w:rPr>
          <w:sz w:val="12"/>
          <w:szCs w:val="12"/>
        </w:rPr>
      </w:pPr>
    </w:p>
    <w:p w:rsidR="002E5AD6" w:rsidRDefault="00FD3AFE">
      <w:pPr>
        <w:ind w:left="945" w:right="2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945" w:right="28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2E5AD6" w:rsidRDefault="002E5AD6">
      <w:pPr>
        <w:spacing w:before="5" w:line="100" w:lineRule="exact"/>
        <w:rPr>
          <w:sz w:val="10"/>
          <w:szCs w:val="10"/>
        </w:rPr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FD3AFE">
      <w:pPr>
        <w:ind w:left="3528" w:right="354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 C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40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RKS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spacing w:line="240" w:lineRule="exact"/>
        <w:ind w:left="1259" w:right="127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q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his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es pr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vided</w:t>
      </w:r>
    </w:p>
    <w:p w:rsidR="002E5AD6" w:rsidRDefault="002E5AD6">
      <w:pPr>
        <w:spacing w:before="20" w:line="280" w:lineRule="exact"/>
        <w:rPr>
          <w:sz w:val="28"/>
          <w:szCs w:val="28"/>
        </w:rPr>
      </w:pPr>
    </w:p>
    <w:p w:rsidR="002E5AD6" w:rsidRDefault="00FD3AFE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21.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s: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760"/>
        <w:rPr>
          <w:rFonts w:ascii="Arial" w:eastAsia="Arial" w:hAnsi="Arial" w:cs="Arial"/>
          <w:sz w:val="22"/>
          <w:szCs w:val="22"/>
        </w:rPr>
        <w:sectPr w:rsidR="002E5AD6">
          <w:pgSz w:w="12240" w:h="15840"/>
          <w:pgMar w:top="880" w:right="1240" w:bottom="280" w:left="1340" w:header="0" w:footer="706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                        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6mk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FD3AFE">
      <w:pPr>
        <w:spacing w:before="69" w:line="359" w:lineRule="auto"/>
        <w:ind w:left="760" w:right="1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(</w:t>
      </w: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                                                                                                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3mk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                                                                                      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5mk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FD3AFE">
      <w:pPr>
        <w:spacing w:before="4"/>
        <w:ind w:left="371" w:right="40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g: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7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um                                                                                      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3mk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7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 xml:space="preserve">a                                                                                                            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3mk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8" w:line="100" w:lineRule="exact"/>
        <w:rPr>
          <w:sz w:val="10"/>
          <w:szCs w:val="10"/>
        </w:rPr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FD3AFE">
      <w:pPr>
        <w:spacing w:line="359" w:lineRule="auto"/>
        <w:ind w:left="460" w:right="907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22.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ame 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cords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six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of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as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22</w:t>
      </w:r>
    </w:p>
    <w:p w:rsidR="002E5AD6" w:rsidRDefault="00FD3AFE">
      <w:pPr>
        <w:spacing w:before="3" w:line="359" w:lineRule="auto"/>
        <w:ind w:left="820" w:right="4384" w:firstLine="36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shs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                                   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2E5AD6" w:rsidRDefault="00FD3AFE">
      <w:pPr>
        <w:spacing w:before="4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ers                                            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ore                                   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ves                                              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                                  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0,000</w:t>
      </w:r>
    </w:p>
    <w:p w:rsidR="002E5AD6" w:rsidRDefault="002E5AD6">
      <w:pPr>
        <w:spacing w:before="9" w:line="120" w:lineRule="exact"/>
        <w:rPr>
          <w:sz w:val="12"/>
          <w:szCs w:val="12"/>
        </w:rPr>
      </w:pPr>
    </w:p>
    <w:p w:rsidR="002E5AD6" w:rsidRDefault="00FD3AFE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s                                      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                                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Land                                            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0,000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y,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</w:p>
    <w:p w:rsidR="002E5AD6" w:rsidRDefault="002E5AD6">
      <w:pPr>
        <w:spacing w:before="7" w:line="120" w:lineRule="exact"/>
        <w:rPr>
          <w:sz w:val="12"/>
          <w:szCs w:val="12"/>
        </w:rPr>
      </w:pPr>
    </w:p>
    <w:p w:rsidR="002E5AD6" w:rsidRDefault="00FD3AFE">
      <w:pPr>
        <w:spacing w:line="359" w:lineRule="auto"/>
        <w:ind w:left="820" w:right="4384" w:firstLine="36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shs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                  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2E5AD6" w:rsidRDefault="00FD3AFE">
      <w:pPr>
        <w:spacing w:before="3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nk                              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xes paya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                                    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750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                             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2E5AD6" w:rsidRDefault="002E5AD6">
      <w:pPr>
        <w:spacing w:before="9" w:line="120" w:lineRule="exact"/>
        <w:rPr>
          <w:sz w:val="12"/>
          <w:szCs w:val="12"/>
        </w:rPr>
      </w:pPr>
    </w:p>
    <w:p w:rsidR="002E5AD6" w:rsidRDefault="00FD3AFE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                                    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3,000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t                          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                  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uts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t     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2E5AD6" w:rsidRDefault="002E5AD6">
      <w:pPr>
        <w:spacing w:before="7" w:line="120" w:lineRule="exact"/>
        <w:rPr>
          <w:sz w:val="12"/>
          <w:szCs w:val="12"/>
        </w:rPr>
      </w:pPr>
    </w:p>
    <w:p w:rsidR="002E5AD6" w:rsidRDefault="00FD3AFE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                 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sheet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2E5AD6">
      <w:pPr>
        <w:spacing w:before="5" w:line="100" w:lineRule="exact"/>
        <w:rPr>
          <w:sz w:val="10"/>
          <w:szCs w:val="10"/>
        </w:rPr>
      </w:pPr>
    </w:p>
    <w:p w:rsidR="002E5AD6" w:rsidRDefault="002E5AD6">
      <w:pPr>
        <w:spacing w:line="200" w:lineRule="exact"/>
      </w:pPr>
    </w:p>
    <w:p w:rsidR="002E5AD6" w:rsidRDefault="002E5AD6">
      <w:pPr>
        <w:spacing w:line="200" w:lineRule="exact"/>
      </w:pPr>
    </w:p>
    <w:p w:rsidR="002E5AD6" w:rsidRDefault="00FD3AFE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23.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estic use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:rsidR="002E5AD6" w:rsidRDefault="002E5AD6">
      <w:pPr>
        <w:spacing w:before="6" w:line="120" w:lineRule="exact"/>
        <w:rPr>
          <w:sz w:val="12"/>
          <w:szCs w:val="12"/>
        </w:rPr>
      </w:pPr>
    </w:p>
    <w:p w:rsidR="002E5AD6" w:rsidRDefault="00FD3AFE">
      <w:pPr>
        <w:spacing w:line="360" w:lineRule="auto"/>
        <w:ind w:left="460" w:right="64" w:firstLine="360"/>
        <w:rPr>
          <w:rFonts w:ascii="Arial" w:eastAsia="Arial" w:hAnsi="Arial" w:cs="Arial"/>
          <w:sz w:val="22"/>
          <w:szCs w:val="22"/>
        </w:rPr>
        <w:sectPr w:rsidR="002E5AD6">
          <w:pgSz w:w="12240" w:h="15840"/>
          <w:pgMar w:top="920" w:right="1260" w:bottom="280" w:left="1340" w:header="0" w:footer="706" w:gutter="0"/>
          <w:cols w:space="720"/>
        </w:sectPr>
      </w:pPr>
      <w:proofErr w:type="gramStart"/>
      <w:r>
        <w:rPr>
          <w:rFonts w:ascii="Arial" w:eastAsia="Arial" w:hAnsi="Arial" w:cs="Arial"/>
          <w:sz w:val="22"/>
          <w:szCs w:val="22"/>
        </w:rPr>
        <w:t>sys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                                                        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fi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ve</w:t>
      </w:r>
      <w:proofErr w:type="gram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of so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eros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how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so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s.                                 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2E5AD6" w:rsidRDefault="00FD3AFE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………………………………………………………………………………………………….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10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10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10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…………………………………………..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10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  <w:sectPr w:rsidR="002E5AD6">
          <w:pgSz w:w="12240" w:h="15840"/>
          <w:pgMar w:top="920" w:right="1320" w:bottom="280" w:left="1340" w:header="0" w:footer="70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</w:t>
      </w:r>
    </w:p>
    <w:p w:rsidR="002E5AD6" w:rsidRDefault="00FD3AFE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10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10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eastAsia="Arial" w:hAnsi="Arial" w:cs="Arial"/>
          <w:spacing w:val="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10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7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E5AD6" w:rsidRDefault="002E5AD6">
      <w:pPr>
        <w:spacing w:before="9" w:line="120" w:lineRule="exact"/>
        <w:rPr>
          <w:sz w:val="13"/>
          <w:szCs w:val="13"/>
        </w:rPr>
      </w:pPr>
    </w:p>
    <w:p w:rsidR="002E5AD6" w:rsidRDefault="00FD3AF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sectPr w:rsidR="002E5AD6">
      <w:pgSz w:w="12240" w:h="15840"/>
      <w:pgMar w:top="920" w:right="1320" w:bottom="280" w:left="134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92" w:rsidRDefault="00DD2092">
      <w:r>
        <w:separator/>
      </w:r>
    </w:p>
  </w:endnote>
  <w:endnote w:type="continuationSeparator" w:id="0">
    <w:p w:rsidR="00DD2092" w:rsidRDefault="00DD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D6" w:rsidRDefault="00DD20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64.6pt;margin-top:745pt;width:106.25pt;height:14.4pt;z-index:-251662336;mso-position-horizontal-relative:page;mso-position-vertical-relative:page" filled="f" stroked="f">
          <v:textbox inset="0,0,0,0">
            <w:txbxContent>
              <w:p w:rsidR="002E5AD6" w:rsidRDefault="00FD3AFE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HYPERLINK "https://highschool.co.ke/" \h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color w:val="0462C1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|</w:t>
                </w: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color w:val="000000"/>
                    <w:spacing w:val="-3"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P </w:t>
                </w:r>
                <w:r>
                  <w:rPr>
                    <w:color w:val="000000"/>
                    <w:spacing w:val="-48"/>
                    <w:sz w:val="24"/>
                    <w:szCs w:val="24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color w:val="0000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E319D">
                  <w:rPr>
                    <w:noProof/>
                    <w:color w:val="000000"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1pt;margin-top:746.35pt;width:283.15pt;height:13.05pt;z-index:-251661312;mso-position-horizontal-relative:page;mso-position-vertical-relative:page" filled="f" stroked="f">
          <v:textbox inset="0,0,0,0">
            <w:txbxContent>
              <w:p w:rsidR="002E5AD6" w:rsidRDefault="00DD2092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hyperlink r:id="rId1"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</w:rPr>
                    <w:t xml:space="preserve">  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2"/>
                      <w:position w:val="1"/>
                      <w:sz w:val="22"/>
                      <w:szCs w:val="22"/>
                    </w:rPr>
                    <w:t xml:space="preserve"> </w:t>
                  </w:r>
                  <w:r w:rsidR="00FD3AFE">
                    <w:rPr>
                      <w:rFonts w:ascii="Calibri" w:eastAsia="Calibri" w:hAnsi="Calibri" w:cs="Calibri"/>
                      <w:color w:val="000000"/>
                      <w:position w:val="1"/>
                      <w:sz w:val="22"/>
                      <w:szCs w:val="22"/>
                    </w:rPr>
                    <w:t>|</w:t>
                  </w:r>
                </w:hyperlink>
                <w:r w:rsidR="00FD3AFE">
                  <w:rPr>
                    <w:rFonts w:ascii="Calibri" w:eastAsia="Calibri" w:hAnsi="Calibri" w:cs="Calibri"/>
                    <w:color w:val="000000"/>
                    <w:position w:val="1"/>
                    <w:sz w:val="22"/>
                    <w:szCs w:val="22"/>
                  </w:rPr>
                  <w:t xml:space="preserve">  </w:t>
                </w:r>
                <w:r w:rsidR="00FD3AFE">
                  <w:rPr>
                    <w:rFonts w:ascii="Calibri" w:eastAsia="Calibri" w:hAnsi="Calibri" w:cs="Calibri"/>
                    <w:color w:val="000000"/>
                    <w:spacing w:val="50"/>
                    <w:position w:val="1"/>
                    <w:sz w:val="22"/>
                    <w:szCs w:val="22"/>
                  </w:rPr>
                  <w:t xml:space="preserve"> </w:t>
                </w:r>
                <w:hyperlink r:id="rId2"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</w:rPr>
                    <w:t xml:space="preserve"> 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</w:rPr>
                    <w:t xml:space="preserve"> </w:t>
                  </w:r>
                  <w:r w:rsidR="00FD3AFE">
                    <w:rPr>
                      <w:rFonts w:ascii="Calibri" w:eastAsia="Calibri" w:hAnsi="Calibri" w:cs="Calibri"/>
                      <w:color w:val="000000"/>
                      <w:position w:val="1"/>
                      <w:sz w:val="22"/>
                      <w:szCs w:val="22"/>
                    </w:rPr>
                    <w:t>|</w:t>
                  </w:r>
                </w:hyperlink>
                <w:r w:rsidR="00CE319D">
                  <w:rPr>
                    <w:rFonts w:ascii="Calibri" w:eastAsia="Calibri" w:hAnsi="Calibri" w:cs="Calibri"/>
                    <w:color w:val="000000"/>
                    <w:position w:val="1"/>
                    <w:sz w:val="22"/>
                    <w:szCs w:val="22"/>
                  </w:rPr>
                  <w:t xml:space="preserve"> Download more at </w:t>
                </w:r>
                <w:hyperlink r:id="rId3" w:history="1">
                  <w:r w:rsidR="00CE319D" w:rsidRPr="00432DAE">
                    <w:rPr>
                      <w:rStyle w:val="Hyperlink"/>
                      <w:rFonts w:ascii="Calibri" w:eastAsia="Calibri" w:hAnsi="Calibri" w:cs="Calibri"/>
                      <w:position w:val="1"/>
                      <w:sz w:val="22"/>
                      <w:szCs w:val="22"/>
                    </w:rPr>
                    <w:t>www.elimucloud.co.ke</w:t>
                  </w:r>
                </w:hyperlink>
                <w:r w:rsidR="00CE319D">
                  <w:rPr>
                    <w:rFonts w:ascii="Calibri" w:eastAsia="Calibri" w:hAnsi="Calibri" w:cs="Calibri"/>
                    <w:color w:val="000000"/>
                    <w:position w:val="1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D6" w:rsidRDefault="00DD20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4.6pt;margin-top:745pt;width:105.25pt;height:14.4pt;z-index:-251660288;mso-position-horizontal-relative:page;mso-position-vertical-relative:page" filled="f" stroked="f">
          <v:textbox inset="0,0,0,0">
            <w:txbxContent>
              <w:p w:rsidR="002E5AD6" w:rsidRDefault="00DD2092">
                <w:pPr>
                  <w:spacing w:line="260" w:lineRule="exact"/>
                  <w:ind w:left="20" w:right="-37"/>
                  <w:rPr>
                    <w:sz w:val="24"/>
                    <w:szCs w:val="24"/>
                  </w:rPr>
                </w:pPr>
                <w:hyperlink r:id="rId1">
                  <w:proofErr w:type="gramStart"/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sz w:val="22"/>
                      <w:szCs w:val="22"/>
                      <w:u w:val="single" w:color="0462C1"/>
                    </w:rPr>
                    <w:t>H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z w:val="22"/>
                      <w:szCs w:val="22"/>
                      <w:u w:val="single" w:color="0462C1"/>
                    </w:rPr>
                    <w:t>i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sz w:val="22"/>
                      <w:szCs w:val="22"/>
                      <w:u w:val="single" w:color="0462C1"/>
                    </w:rPr>
                    <w:t>gh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z w:val="22"/>
                      <w:szCs w:val="22"/>
                      <w:u w:val="single" w:color="0462C1"/>
                    </w:rPr>
                    <w:t>Sc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sz w:val="22"/>
                      <w:szCs w:val="22"/>
                      <w:u w:val="single" w:color="0462C1"/>
                    </w:rPr>
                    <w:t>h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sz w:val="22"/>
                      <w:szCs w:val="22"/>
                      <w:u w:val="single" w:color="0462C1"/>
                    </w:rPr>
                    <w:t>oo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z w:val="22"/>
                      <w:szCs w:val="22"/>
                      <w:u w:val="single" w:color="0462C1"/>
                    </w:rPr>
                    <w:t>l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3"/>
                      <w:sz w:val="22"/>
                      <w:szCs w:val="22"/>
                      <w:u w:val="single" w:color="0462C1"/>
                    </w:rPr>
                    <w:t>.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z w:val="22"/>
                      <w:szCs w:val="22"/>
                      <w:u w:val="single" w:color="0462C1"/>
                    </w:rPr>
                    <w:t>c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sz w:val="22"/>
                      <w:szCs w:val="22"/>
                      <w:u w:val="single" w:color="0462C1"/>
                    </w:rPr>
                    <w:t>o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3"/>
                      <w:sz w:val="22"/>
                      <w:szCs w:val="22"/>
                      <w:u w:val="single" w:color="0462C1"/>
                    </w:rPr>
                    <w:t>.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z w:val="22"/>
                      <w:szCs w:val="22"/>
                      <w:u w:val="single" w:color="0462C1"/>
                    </w:rPr>
                    <w:t>ke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z w:val="22"/>
                      <w:szCs w:val="22"/>
                    </w:rPr>
                    <w:t xml:space="preserve">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3"/>
                      <w:sz w:val="22"/>
                      <w:szCs w:val="22"/>
                    </w:rPr>
                    <w:t xml:space="preserve"> </w:t>
                  </w:r>
                  <w:r w:rsidR="00FD3AF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|</w:t>
                  </w:r>
                  <w:proofErr w:type="gramEnd"/>
                </w:hyperlink>
                <w:r w:rsidR="00FD3AFE">
                  <w:rPr>
                    <w:rFonts w:ascii="Calibri" w:eastAsia="Calibri" w:hAnsi="Calibri" w:cs="Calibri"/>
                    <w:color w:val="000000"/>
                    <w:spacing w:val="-3"/>
                    <w:sz w:val="22"/>
                    <w:szCs w:val="22"/>
                  </w:rPr>
                  <w:t xml:space="preserve"> </w:t>
                </w:r>
                <w:r w:rsidR="00FD3AFE"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P</w:t>
                </w:r>
                <w:r w:rsidR="00FD3AFE">
                  <w:rPr>
                    <w:rFonts w:ascii="Calibri" w:eastAsia="Calibri" w:hAnsi="Calibri" w:cs="Calibri"/>
                    <w:color w:val="000000"/>
                    <w:spacing w:val="2"/>
                    <w:sz w:val="22"/>
                    <w:szCs w:val="22"/>
                  </w:rPr>
                  <w:t xml:space="preserve"> </w:t>
                </w:r>
                <w:r w:rsidR="00FD3AFE">
                  <w:rPr>
                    <w:color w:val="000000"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1pt;margin-top:746.35pt;width:283.15pt;height:13.05pt;z-index:-251659264;mso-position-horizontal-relative:page;mso-position-vertical-relative:page" filled="f" stroked="f">
          <v:textbox inset="0,0,0,0">
            <w:txbxContent>
              <w:p w:rsidR="002E5AD6" w:rsidRDefault="00DD2092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hyperlink r:id="rId2"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A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position w:val="1"/>
                      <w:sz w:val="22"/>
                      <w:szCs w:val="22"/>
                      <w:u w:val="single" w:color="0462C1"/>
                    </w:rPr>
                    <w:t>l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 xml:space="preserve">l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2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>0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2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2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 xml:space="preserve">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position w:val="1"/>
                      <w:sz w:val="22"/>
                      <w:szCs w:val="22"/>
                      <w:u w:val="single" w:color="0462C1"/>
                    </w:rPr>
                    <w:t>M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o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c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>k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s &amp; F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position w:val="1"/>
                      <w:sz w:val="22"/>
                      <w:szCs w:val="22"/>
                      <w:u w:val="single" w:color="0462C1"/>
                    </w:rPr>
                    <w:t>r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ee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position w:val="1"/>
                      <w:sz w:val="22"/>
                      <w:szCs w:val="22"/>
                      <w:u w:val="single" w:color="0462C1"/>
                    </w:rPr>
                    <w:t xml:space="preserve">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K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C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3"/>
                      <w:position w:val="1"/>
                      <w:sz w:val="22"/>
                      <w:szCs w:val="22"/>
                      <w:u w:val="single" w:color="0462C1"/>
                    </w:rPr>
                    <w:t>S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 xml:space="preserve">E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P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3"/>
                      <w:position w:val="1"/>
                      <w:sz w:val="22"/>
                      <w:szCs w:val="22"/>
                      <w:u w:val="single" w:color="0462C1"/>
                    </w:rPr>
                    <w:t>r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ed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position w:val="1"/>
                      <w:sz w:val="22"/>
                      <w:szCs w:val="22"/>
                      <w:u w:val="single" w:color="0462C1"/>
                    </w:rPr>
                    <w:t>i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ct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>i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o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n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 xml:space="preserve">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position w:val="1"/>
                      <w:sz w:val="22"/>
                      <w:szCs w:val="22"/>
                      <w:u w:val="single" w:color="0462C1"/>
                    </w:rPr>
                    <w:t>Ap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p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</w:rPr>
                    <w:t xml:space="preserve">  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2"/>
                      <w:position w:val="1"/>
                      <w:sz w:val="22"/>
                      <w:szCs w:val="22"/>
                    </w:rPr>
                    <w:t xml:space="preserve"> </w:t>
                  </w:r>
                  <w:r w:rsidR="00FD3AFE">
                    <w:rPr>
                      <w:rFonts w:ascii="Calibri" w:eastAsia="Calibri" w:hAnsi="Calibri" w:cs="Calibri"/>
                      <w:color w:val="000000"/>
                      <w:position w:val="1"/>
                      <w:sz w:val="22"/>
                      <w:szCs w:val="22"/>
                    </w:rPr>
                    <w:t>|</w:t>
                  </w:r>
                </w:hyperlink>
                <w:r w:rsidR="00FD3AFE">
                  <w:rPr>
                    <w:rFonts w:ascii="Calibri" w:eastAsia="Calibri" w:hAnsi="Calibri" w:cs="Calibri"/>
                    <w:color w:val="000000"/>
                    <w:position w:val="1"/>
                    <w:sz w:val="22"/>
                    <w:szCs w:val="22"/>
                  </w:rPr>
                  <w:t xml:space="preserve">  </w:t>
                </w:r>
                <w:r w:rsidR="00FD3AFE">
                  <w:rPr>
                    <w:rFonts w:ascii="Calibri" w:eastAsia="Calibri" w:hAnsi="Calibri" w:cs="Calibri"/>
                    <w:color w:val="000000"/>
                    <w:spacing w:val="50"/>
                    <w:position w:val="1"/>
                    <w:sz w:val="22"/>
                    <w:szCs w:val="22"/>
                  </w:rPr>
                  <w:t xml:space="preserve"> </w:t>
                </w:r>
                <w:hyperlink r:id="rId3"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7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>2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6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>5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6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>8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6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>7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7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</w:rPr>
                    <w:t xml:space="preserve"> 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</w:rPr>
                    <w:t xml:space="preserve"> </w:t>
                  </w:r>
                  <w:r w:rsidR="00FD3AFE">
                    <w:rPr>
                      <w:rFonts w:ascii="Calibri" w:eastAsia="Calibri" w:hAnsi="Calibri" w:cs="Calibri"/>
                      <w:color w:val="000000"/>
                      <w:position w:val="1"/>
                      <w:sz w:val="22"/>
                      <w:szCs w:val="22"/>
                    </w:rPr>
                    <w:t>|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D6" w:rsidRDefault="00DD20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65pt;margin-top:745pt;width:56.15pt;height:14.4pt;z-index:-251658240;mso-position-horizontal-relative:page;mso-position-vertical-relative:page" filled="f" stroked="f">
          <v:textbox inset="0,0,0,0">
            <w:txbxContent>
              <w:p w:rsidR="002E5AD6" w:rsidRDefault="00DD2092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hyperlink r:id="rId1">
                  <w:r w:rsidR="00FD3AFE">
                    <w:rPr>
                      <w:rFonts w:ascii="Calibri" w:eastAsia="Calibri" w:hAnsi="Calibri" w:cs="Calibri"/>
                      <w:color w:val="0462C1"/>
                      <w:spacing w:val="-3"/>
                      <w:sz w:val="22"/>
                      <w:szCs w:val="22"/>
                    </w:rPr>
                    <w:t>.</w:t>
                  </w:r>
                  <w:proofErr w:type="gramStart"/>
                  <w:r w:rsidR="00FD3AFE">
                    <w:rPr>
                      <w:rFonts w:ascii="Calibri" w:eastAsia="Calibri" w:hAnsi="Calibri" w:cs="Calibri"/>
                      <w:color w:val="0462C1"/>
                      <w:sz w:val="22"/>
                      <w:szCs w:val="22"/>
                    </w:rPr>
                    <w:t>c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sz w:val="22"/>
                      <w:szCs w:val="22"/>
                    </w:rPr>
                    <w:t>o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3"/>
                      <w:sz w:val="22"/>
                      <w:szCs w:val="22"/>
                    </w:rPr>
                    <w:t>.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z w:val="22"/>
                      <w:szCs w:val="22"/>
                    </w:rPr>
                    <w:t xml:space="preserve">ke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3"/>
                      <w:sz w:val="22"/>
                      <w:szCs w:val="22"/>
                    </w:rPr>
                    <w:t xml:space="preserve"> </w:t>
                  </w:r>
                  <w:r w:rsidR="00FD3AF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|</w:t>
                  </w:r>
                  <w:proofErr w:type="gramEnd"/>
                </w:hyperlink>
                <w:r w:rsidR="00FD3AFE">
                  <w:rPr>
                    <w:rFonts w:ascii="Calibri" w:eastAsia="Calibri" w:hAnsi="Calibri" w:cs="Calibri"/>
                    <w:color w:val="000000"/>
                    <w:spacing w:val="-3"/>
                    <w:sz w:val="22"/>
                    <w:szCs w:val="22"/>
                  </w:rPr>
                  <w:t xml:space="preserve"> </w:t>
                </w:r>
                <w:r w:rsidR="00FD3AFE"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P </w:t>
                </w:r>
                <w:r w:rsidR="00FD3AFE">
                  <w:rPr>
                    <w:color w:val="000000"/>
                    <w:spacing w:val="-48"/>
                    <w:sz w:val="24"/>
                    <w:szCs w:val="24"/>
                  </w:rPr>
                  <w:t xml:space="preserve"> </w:t>
                </w:r>
                <w:r w:rsidR="00FD3AFE">
                  <w:fldChar w:fldCharType="begin"/>
                </w:r>
                <w:r w:rsidR="00FD3AFE">
                  <w:rPr>
                    <w:color w:val="000000"/>
                    <w:sz w:val="24"/>
                    <w:szCs w:val="24"/>
                  </w:rPr>
                  <w:instrText xml:space="preserve"> PAGE </w:instrText>
                </w:r>
                <w:r w:rsidR="00FD3AFE">
                  <w:fldChar w:fldCharType="separate"/>
                </w:r>
                <w:r w:rsidR="00CE319D">
                  <w:rPr>
                    <w:noProof/>
                    <w:color w:val="000000"/>
                    <w:sz w:val="24"/>
                    <w:szCs w:val="24"/>
                  </w:rPr>
                  <w:t>4</w:t>
                </w:r>
                <w:r w:rsidR="00FD3AFE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1pt;margin-top:746.35pt;width:65.65pt;height:13.05pt;z-index:-251657216;mso-position-horizontal-relative:page;mso-position-vertical-relative:page" filled="f" stroked="f">
          <v:textbox inset="0,0,0,0">
            <w:txbxContent>
              <w:p w:rsidR="002E5AD6" w:rsidRDefault="00DD2092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hyperlink r:id="rId2"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</w:rPr>
                    <w:t>A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position w:val="1"/>
                      <w:sz w:val="22"/>
                      <w:szCs w:val="22"/>
                    </w:rPr>
                    <w:t>l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</w:rPr>
                    <w:t xml:space="preserve">l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</w:rPr>
                    <w:t>2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2"/>
                      <w:position w:val="1"/>
                      <w:sz w:val="22"/>
                      <w:szCs w:val="22"/>
                    </w:rPr>
                    <w:t>0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</w:rPr>
                    <w:t>2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</w:rPr>
                    <w:t>2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position w:val="1"/>
                      <w:sz w:val="22"/>
                      <w:szCs w:val="22"/>
                    </w:rPr>
                    <w:t xml:space="preserve"> M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</w:rPr>
                    <w:t>o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</w:rPr>
                    <w:t>ck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D6" w:rsidRDefault="00DD20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4.6pt;margin-top:745pt;width:106.25pt;height:14.4pt;z-index:-251656192;mso-position-horizontal-relative:page;mso-position-vertical-relative:page" filled="f" stroked="f">
          <v:textbox inset="0,0,0,0">
            <w:txbxContent>
              <w:p w:rsidR="002E5AD6" w:rsidRDefault="00DD2092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hyperlink r:id="rId1">
                  <w:proofErr w:type="gramStart"/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sz w:val="22"/>
                      <w:szCs w:val="22"/>
                      <w:u w:val="single" w:color="0462C1"/>
                    </w:rPr>
                    <w:t>H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z w:val="22"/>
                      <w:szCs w:val="22"/>
                      <w:u w:val="single" w:color="0462C1"/>
                    </w:rPr>
                    <w:t>i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sz w:val="22"/>
                      <w:szCs w:val="22"/>
                      <w:u w:val="single" w:color="0462C1"/>
                    </w:rPr>
                    <w:t>gh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z w:val="22"/>
                      <w:szCs w:val="22"/>
                      <w:u w:val="single" w:color="0462C1"/>
                    </w:rPr>
                    <w:t>Sc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sz w:val="22"/>
                      <w:szCs w:val="22"/>
                      <w:u w:val="single" w:color="0462C1"/>
                    </w:rPr>
                    <w:t>h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sz w:val="22"/>
                      <w:szCs w:val="22"/>
                      <w:u w:val="single" w:color="0462C1"/>
                    </w:rPr>
                    <w:t>oo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z w:val="22"/>
                      <w:szCs w:val="22"/>
                      <w:u w:val="single" w:color="0462C1"/>
                    </w:rPr>
                    <w:t>l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3"/>
                      <w:sz w:val="22"/>
                      <w:szCs w:val="22"/>
                      <w:u w:val="single" w:color="0462C1"/>
                    </w:rPr>
                    <w:t>.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z w:val="22"/>
                      <w:szCs w:val="22"/>
                      <w:u w:val="single" w:color="0462C1"/>
                    </w:rPr>
                    <w:t>c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sz w:val="22"/>
                      <w:szCs w:val="22"/>
                      <w:u w:val="single" w:color="0462C1"/>
                    </w:rPr>
                    <w:t>o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3"/>
                      <w:sz w:val="22"/>
                      <w:szCs w:val="22"/>
                      <w:u w:val="single" w:color="0462C1"/>
                    </w:rPr>
                    <w:t>.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z w:val="22"/>
                      <w:szCs w:val="22"/>
                      <w:u w:val="single" w:color="0462C1"/>
                    </w:rPr>
                    <w:t>ke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z w:val="22"/>
                      <w:szCs w:val="22"/>
                    </w:rPr>
                    <w:t xml:space="preserve">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3"/>
                      <w:sz w:val="22"/>
                      <w:szCs w:val="22"/>
                    </w:rPr>
                    <w:t xml:space="preserve"> </w:t>
                  </w:r>
                  <w:r w:rsidR="00FD3AF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|</w:t>
                  </w:r>
                  <w:proofErr w:type="gramEnd"/>
                </w:hyperlink>
                <w:r w:rsidR="00FD3AFE">
                  <w:rPr>
                    <w:rFonts w:ascii="Calibri" w:eastAsia="Calibri" w:hAnsi="Calibri" w:cs="Calibri"/>
                    <w:color w:val="000000"/>
                    <w:spacing w:val="-3"/>
                    <w:sz w:val="22"/>
                    <w:szCs w:val="22"/>
                  </w:rPr>
                  <w:t xml:space="preserve"> </w:t>
                </w:r>
                <w:r w:rsidR="00FD3AFE"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P </w:t>
                </w:r>
                <w:r w:rsidR="00FD3AFE">
                  <w:rPr>
                    <w:color w:val="000000"/>
                    <w:spacing w:val="-48"/>
                    <w:sz w:val="24"/>
                    <w:szCs w:val="24"/>
                  </w:rPr>
                  <w:t xml:space="preserve"> </w:t>
                </w:r>
                <w:r w:rsidR="00FD3AFE">
                  <w:fldChar w:fldCharType="begin"/>
                </w:r>
                <w:r w:rsidR="00FD3AFE">
                  <w:rPr>
                    <w:color w:val="000000"/>
                    <w:sz w:val="24"/>
                    <w:szCs w:val="24"/>
                  </w:rPr>
                  <w:instrText xml:space="preserve"> PAGE </w:instrText>
                </w:r>
                <w:r w:rsidR="00FD3AFE">
                  <w:fldChar w:fldCharType="separate"/>
                </w:r>
                <w:r w:rsidR="00CE319D">
                  <w:rPr>
                    <w:noProof/>
                    <w:color w:val="000000"/>
                    <w:sz w:val="24"/>
                    <w:szCs w:val="24"/>
                  </w:rPr>
                  <w:t>9</w:t>
                </w:r>
                <w:r w:rsidR="00FD3AFE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pt;margin-top:746.35pt;width:283.15pt;height:13.05pt;z-index:-251655168;mso-position-horizontal-relative:page;mso-position-vertical-relative:page" filled="f" stroked="f">
          <v:textbox inset="0,0,0,0">
            <w:txbxContent>
              <w:p w:rsidR="002E5AD6" w:rsidRDefault="00DD2092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hyperlink r:id="rId2"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A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position w:val="1"/>
                      <w:sz w:val="22"/>
                      <w:szCs w:val="22"/>
                      <w:u w:val="single" w:color="0462C1"/>
                    </w:rPr>
                    <w:t>l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 xml:space="preserve">l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2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>0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2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2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 xml:space="preserve">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position w:val="1"/>
                      <w:sz w:val="22"/>
                      <w:szCs w:val="22"/>
                      <w:u w:val="single" w:color="0462C1"/>
                    </w:rPr>
                    <w:t>M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o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c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>k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s &amp; F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position w:val="1"/>
                      <w:sz w:val="22"/>
                      <w:szCs w:val="22"/>
                      <w:u w:val="single" w:color="0462C1"/>
                    </w:rPr>
                    <w:t>r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ee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position w:val="1"/>
                      <w:sz w:val="22"/>
                      <w:szCs w:val="22"/>
                      <w:u w:val="single" w:color="0462C1"/>
                    </w:rPr>
                    <w:t xml:space="preserve">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K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C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3"/>
                      <w:position w:val="1"/>
                      <w:sz w:val="22"/>
                      <w:szCs w:val="22"/>
                      <w:u w:val="single" w:color="0462C1"/>
                    </w:rPr>
                    <w:t>S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 xml:space="preserve">E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P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3"/>
                      <w:position w:val="1"/>
                      <w:sz w:val="22"/>
                      <w:szCs w:val="22"/>
                      <w:u w:val="single" w:color="0462C1"/>
                    </w:rPr>
                    <w:t>r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ed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position w:val="1"/>
                      <w:sz w:val="22"/>
                      <w:szCs w:val="22"/>
                      <w:u w:val="single" w:color="0462C1"/>
                    </w:rPr>
                    <w:t>i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ct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>i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o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n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 xml:space="preserve">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1"/>
                      <w:position w:val="1"/>
                      <w:sz w:val="22"/>
                      <w:szCs w:val="22"/>
                      <w:u w:val="single" w:color="0462C1"/>
                    </w:rPr>
                    <w:t>Ap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p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</w:rPr>
                    <w:t xml:space="preserve">  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2"/>
                      <w:position w:val="1"/>
                      <w:sz w:val="22"/>
                      <w:szCs w:val="22"/>
                    </w:rPr>
                    <w:t xml:space="preserve"> </w:t>
                  </w:r>
                  <w:r w:rsidR="00FD3AFE">
                    <w:rPr>
                      <w:rFonts w:ascii="Calibri" w:eastAsia="Calibri" w:hAnsi="Calibri" w:cs="Calibri"/>
                      <w:color w:val="000000"/>
                      <w:position w:val="1"/>
                      <w:sz w:val="22"/>
                      <w:szCs w:val="22"/>
                    </w:rPr>
                    <w:t>|</w:t>
                  </w:r>
                </w:hyperlink>
                <w:r w:rsidR="00FD3AFE">
                  <w:rPr>
                    <w:rFonts w:ascii="Calibri" w:eastAsia="Calibri" w:hAnsi="Calibri" w:cs="Calibri"/>
                    <w:color w:val="000000"/>
                    <w:position w:val="1"/>
                    <w:sz w:val="22"/>
                    <w:szCs w:val="22"/>
                  </w:rPr>
                  <w:t xml:space="preserve">  </w:t>
                </w:r>
                <w:r w:rsidR="00FD3AFE">
                  <w:rPr>
                    <w:rFonts w:ascii="Calibri" w:eastAsia="Calibri" w:hAnsi="Calibri" w:cs="Calibri"/>
                    <w:color w:val="000000"/>
                    <w:spacing w:val="50"/>
                    <w:position w:val="1"/>
                    <w:sz w:val="22"/>
                    <w:szCs w:val="22"/>
                  </w:rPr>
                  <w:t xml:space="preserve"> </w:t>
                </w:r>
                <w:hyperlink r:id="rId3"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7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>2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6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>5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6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>8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6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>7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7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position w:val="1"/>
                      <w:sz w:val="22"/>
                      <w:szCs w:val="22"/>
                    </w:rPr>
                    <w:t xml:space="preserve">  </w:t>
                  </w:r>
                  <w:r w:rsidR="00FD3AFE">
                    <w:rPr>
                      <w:rFonts w:ascii="Calibri" w:eastAsia="Calibri" w:hAnsi="Calibri" w:cs="Calibri"/>
                      <w:color w:val="0462C1"/>
                      <w:spacing w:val="1"/>
                      <w:position w:val="1"/>
                      <w:sz w:val="22"/>
                      <w:szCs w:val="22"/>
                    </w:rPr>
                    <w:t xml:space="preserve"> </w:t>
                  </w:r>
                  <w:r w:rsidR="00FD3AFE">
                    <w:rPr>
                      <w:rFonts w:ascii="Calibri" w:eastAsia="Calibri" w:hAnsi="Calibri" w:cs="Calibri"/>
                      <w:color w:val="000000"/>
                      <w:position w:val="1"/>
                      <w:sz w:val="22"/>
                      <w:szCs w:val="22"/>
                    </w:rPr>
                    <w:t>|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92" w:rsidRDefault="00DD2092">
      <w:r>
        <w:separator/>
      </w:r>
    </w:p>
  </w:footnote>
  <w:footnote w:type="continuationSeparator" w:id="0">
    <w:p w:rsidR="00DD2092" w:rsidRDefault="00DD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E7F24"/>
    <w:multiLevelType w:val="multilevel"/>
    <w:tmpl w:val="DBE2FC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D6"/>
    <w:rsid w:val="001E626C"/>
    <w:rsid w:val="002E5AD6"/>
    <w:rsid w:val="00A56387"/>
    <w:rsid w:val="00CE319D"/>
    <w:rsid w:val="00DD2092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4BCEE637-C1FF-446F-BA8A-30F7C394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6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26C"/>
  </w:style>
  <w:style w:type="paragraph" w:styleId="Footer">
    <w:name w:val="footer"/>
    <w:basedOn w:val="Normal"/>
    <w:link w:val="FooterChar"/>
    <w:uiPriority w:val="99"/>
    <w:unhideWhenUsed/>
    <w:rsid w:val="001E6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26C"/>
  </w:style>
  <w:style w:type="character" w:styleId="Hyperlink">
    <w:name w:val="Hyperlink"/>
    <w:basedOn w:val="DefaultParagraphFont"/>
    <w:uiPriority w:val="99"/>
    <w:unhideWhenUsed/>
    <w:rsid w:val="00CE3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play.google.com/store/apps/details?id=com.enovate.kcserevision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highschool.co.k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a.me/25472656867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imucloud.co.ke" TargetMode="External"/><Relationship Id="rId2" Type="http://schemas.openxmlformats.org/officeDocument/2006/relationships/hyperlink" Target="https://wa.me/254726568677" TargetMode="External"/><Relationship Id="rId1" Type="http://schemas.openxmlformats.org/officeDocument/2006/relationships/hyperlink" Target="https://play.google.com/store/apps/details?id=com.enovate.kcserevisio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254726568677" TargetMode="External"/><Relationship Id="rId2" Type="http://schemas.openxmlformats.org/officeDocument/2006/relationships/hyperlink" Target="https://play.google.com/store/apps/details?id=com.enovate.kcserevision" TargetMode="External"/><Relationship Id="rId1" Type="http://schemas.openxmlformats.org/officeDocument/2006/relationships/hyperlink" Target="https://highschool.co.ke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play.google.com/store/apps/details?id=com.enovate.kcserevision" TargetMode="External"/><Relationship Id="rId1" Type="http://schemas.openxmlformats.org/officeDocument/2006/relationships/hyperlink" Target="https://highschool.co.ke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254726568677" TargetMode="External"/><Relationship Id="rId2" Type="http://schemas.openxmlformats.org/officeDocument/2006/relationships/hyperlink" Target="https://play.google.com/store/apps/details?id=com.enovate.kcserevision" TargetMode="External"/><Relationship Id="rId1" Type="http://schemas.openxmlformats.org/officeDocument/2006/relationships/hyperlink" Target="https://highschool.co.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2030</Words>
  <Characters>11573</Characters>
  <Application>Microsoft Office Word</Application>
  <DocSecurity>0</DocSecurity>
  <Lines>96</Lines>
  <Paragraphs>27</Paragraphs>
  <ScaleCrop>false</ScaleCrop>
  <Company/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BETHEL CYBER</cp:lastModifiedBy>
  <cp:revision>4</cp:revision>
  <dcterms:created xsi:type="dcterms:W3CDTF">2022-11-28T06:29:00Z</dcterms:created>
  <dcterms:modified xsi:type="dcterms:W3CDTF">2022-11-28T06:33:00Z</dcterms:modified>
</cp:coreProperties>
</file>