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27" w:rsidRDefault="0032375A">
      <w:pPr>
        <w:spacing w:before="61" w:line="480" w:lineRule="auto"/>
        <w:ind w:left="220" w:right="59"/>
        <w:jc w:val="both"/>
        <w:rPr>
          <w:sz w:val="24"/>
          <w:szCs w:val="24"/>
        </w:rPr>
      </w:pP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……………………………………………………………  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Adm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No</w:t>
      </w:r>
      <w:r>
        <w:rPr>
          <w:sz w:val="24"/>
          <w:szCs w:val="24"/>
        </w:rPr>
        <w:t>: ……………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 xml:space="preserve">…… </w:t>
      </w:r>
      <w:r>
        <w:rPr>
          <w:b/>
          <w:sz w:val="24"/>
          <w:szCs w:val="24"/>
        </w:rPr>
        <w:t>Clas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………………………………………………………….      </w:t>
      </w:r>
      <w:r>
        <w:rPr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Can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’s 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n</w:t>
      </w:r>
      <w:r>
        <w:rPr>
          <w:sz w:val="24"/>
          <w:szCs w:val="24"/>
        </w:rPr>
        <w:t>: 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 xml:space="preserve">……………….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……………………………………….</w:t>
      </w:r>
    </w:p>
    <w:p w:rsidR="00495427" w:rsidRDefault="00495427">
      <w:pPr>
        <w:spacing w:before="2" w:line="160" w:lineRule="exact"/>
        <w:rPr>
          <w:sz w:val="16"/>
          <w:szCs w:val="16"/>
        </w:rPr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32375A">
      <w:pPr>
        <w:ind w:left="220" w:right="9866"/>
        <w:jc w:val="both"/>
        <w:rPr>
          <w:sz w:val="24"/>
          <w:szCs w:val="24"/>
        </w:rPr>
      </w:pPr>
      <w:r>
        <w:rPr>
          <w:b/>
          <w:sz w:val="24"/>
          <w:szCs w:val="24"/>
        </w:rPr>
        <w:t>443/1</w:t>
      </w:r>
    </w:p>
    <w:p w:rsidR="00495427" w:rsidRDefault="0032375A">
      <w:pPr>
        <w:ind w:left="220" w:right="8608"/>
        <w:rPr>
          <w:sz w:val="24"/>
          <w:szCs w:val="24"/>
        </w:rPr>
      </w:pPr>
      <w:r>
        <w:rPr>
          <w:b/>
          <w:sz w:val="24"/>
          <w:szCs w:val="24"/>
        </w:rPr>
        <w:t>AGRI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UL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 P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PER 1</w:t>
      </w:r>
    </w:p>
    <w:p w:rsidR="00495427" w:rsidRDefault="00495427">
      <w:pPr>
        <w:spacing w:before="16" w:line="260" w:lineRule="exact"/>
        <w:rPr>
          <w:sz w:val="26"/>
          <w:szCs w:val="26"/>
        </w:rPr>
      </w:pPr>
    </w:p>
    <w:p w:rsidR="00495427" w:rsidRDefault="0032375A">
      <w:pPr>
        <w:ind w:left="220" w:right="8600"/>
        <w:jc w:val="both"/>
        <w:rPr>
          <w:sz w:val="24"/>
          <w:szCs w:val="24"/>
        </w:rPr>
      </w:pP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E: 2 HOU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</w:p>
    <w:p w:rsidR="00495427" w:rsidRDefault="00495427">
      <w:pPr>
        <w:spacing w:before="2" w:line="140" w:lineRule="exact"/>
        <w:rPr>
          <w:sz w:val="15"/>
          <w:szCs w:val="15"/>
        </w:rPr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FA7682">
      <w:pPr>
        <w:ind w:left="2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145.5pt">
            <v:imagedata r:id="rId7" o:title=""/>
          </v:shape>
        </w:pict>
      </w:r>
    </w:p>
    <w:p w:rsidR="00495427" w:rsidRDefault="0032375A">
      <w:pPr>
        <w:spacing w:before="99" w:line="276" w:lineRule="auto"/>
        <w:ind w:left="171" w:right="97"/>
        <w:jc w:val="center"/>
        <w:rPr>
          <w:rFonts w:ascii="Bookman Old Style" w:eastAsia="Bookman Old Style" w:hAnsi="Bookman Old Style" w:cs="Bookman Old Style"/>
          <w:sz w:val="56"/>
          <w:szCs w:val="56"/>
        </w:rPr>
      </w:pPr>
      <w:r>
        <w:rPr>
          <w:rFonts w:ascii="Bookman Old Style" w:eastAsia="Bookman Old Style" w:hAnsi="Bookman Old Style" w:cs="Bookman Old Style"/>
          <w:color w:val="00AFEF"/>
          <w:sz w:val="56"/>
          <w:szCs w:val="56"/>
        </w:rPr>
        <w:t>P0ST</w:t>
      </w:r>
      <w:r>
        <w:rPr>
          <w:rFonts w:ascii="Bookman Old Style" w:eastAsia="Bookman Old Style" w:hAnsi="Bookman Old Style" w:cs="Bookman Old Style"/>
          <w:color w:val="00AFEF"/>
          <w:spacing w:val="-15"/>
          <w:sz w:val="56"/>
          <w:szCs w:val="56"/>
        </w:rPr>
        <w:t xml:space="preserve"> </w:t>
      </w:r>
      <w:r>
        <w:rPr>
          <w:rFonts w:ascii="Bookman Old Style" w:eastAsia="Bookman Old Style" w:hAnsi="Bookman Old Style" w:cs="Bookman Old Style"/>
          <w:color w:val="00AFEF"/>
          <w:spacing w:val="3"/>
          <w:sz w:val="56"/>
          <w:szCs w:val="56"/>
        </w:rPr>
        <w:t>M</w:t>
      </w:r>
      <w:r>
        <w:rPr>
          <w:rFonts w:ascii="Bookman Old Style" w:eastAsia="Bookman Old Style" w:hAnsi="Bookman Old Style" w:cs="Bookman Old Style"/>
          <w:color w:val="00AFEF"/>
          <w:sz w:val="56"/>
          <w:szCs w:val="56"/>
        </w:rPr>
        <w:t>OCK</w:t>
      </w:r>
      <w:r>
        <w:rPr>
          <w:rFonts w:ascii="Bookman Old Style" w:eastAsia="Bookman Old Style" w:hAnsi="Bookman Old Style" w:cs="Bookman Old Style"/>
          <w:color w:val="00AFEF"/>
          <w:spacing w:val="-18"/>
          <w:sz w:val="56"/>
          <w:szCs w:val="56"/>
        </w:rPr>
        <w:t xml:space="preserve"> </w:t>
      </w:r>
      <w:r>
        <w:rPr>
          <w:rFonts w:ascii="Bookman Old Style" w:eastAsia="Bookman Old Style" w:hAnsi="Bookman Old Style" w:cs="Bookman Old Style"/>
          <w:color w:val="00AFEF"/>
          <w:sz w:val="56"/>
          <w:szCs w:val="56"/>
        </w:rPr>
        <w:t>2</w:t>
      </w:r>
      <w:r>
        <w:rPr>
          <w:rFonts w:ascii="Bookman Old Style" w:eastAsia="Bookman Old Style" w:hAnsi="Bookman Old Style" w:cs="Bookman Old Style"/>
          <w:color w:val="00AFEF"/>
          <w:spacing w:val="2"/>
          <w:sz w:val="56"/>
          <w:szCs w:val="56"/>
        </w:rPr>
        <w:t>0</w:t>
      </w:r>
      <w:r>
        <w:rPr>
          <w:rFonts w:ascii="Bookman Old Style" w:eastAsia="Bookman Old Style" w:hAnsi="Bookman Old Style" w:cs="Bookman Old Style"/>
          <w:color w:val="00AFEF"/>
          <w:sz w:val="56"/>
          <w:szCs w:val="56"/>
        </w:rPr>
        <w:t>22</w:t>
      </w:r>
      <w:r>
        <w:rPr>
          <w:rFonts w:ascii="Bookman Old Style" w:eastAsia="Bookman Old Style" w:hAnsi="Bookman Old Style" w:cs="Bookman Old Style"/>
          <w:color w:val="00AFEF"/>
          <w:spacing w:val="-15"/>
          <w:sz w:val="56"/>
          <w:szCs w:val="56"/>
        </w:rPr>
        <w:t xml:space="preserve"> </w:t>
      </w:r>
      <w:r>
        <w:rPr>
          <w:rFonts w:ascii="Bookman Old Style" w:eastAsia="Bookman Old Style" w:hAnsi="Bookman Old Style" w:cs="Bookman Old Style"/>
          <w:color w:val="00AFEF"/>
          <w:spacing w:val="2"/>
          <w:sz w:val="56"/>
          <w:szCs w:val="56"/>
        </w:rPr>
        <w:t>O</w:t>
      </w:r>
      <w:r>
        <w:rPr>
          <w:rFonts w:ascii="Bookman Old Style" w:eastAsia="Bookman Old Style" w:hAnsi="Bookman Old Style" w:cs="Bookman Old Style"/>
          <w:color w:val="00AFEF"/>
          <w:sz w:val="56"/>
          <w:szCs w:val="56"/>
        </w:rPr>
        <w:t>CT</w:t>
      </w:r>
      <w:r>
        <w:rPr>
          <w:rFonts w:ascii="Bookman Old Style" w:eastAsia="Bookman Old Style" w:hAnsi="Bookman Old Style" w:cs="Bookman Old Style"/>
          <w:color w:val="00AFEF"/>
          <w:spacing w:val="3"/>
          <w:sz w:val="56"/>
          <w:szCs w:val="56"/>
        </w:rPr>
        <w:t>O</w:t>
      </w:r>
      <w:r>
        <w:rPr>
          <w:rFonts w:ascii="Bookman Old Style" w:eastAsia="Bookman Old Style" w:hAnsi="Bookman Old Style" w:cs="Bookman Old Style"/>
          <w:color w:val="00AFEF"/>
          <w:sz w:val="56"/>
          <w:szCs w:val="56"/>
        </w:rPr>
        <w:t>BER</w:t>
      </w:r>
      <w:r>
        <w:rPr>
          <w:rFonts w:ascii="Bookman Old Style" w:eastAsia="Bookman Old Style" w:hAnsi="Bookman Old Style" w:cs="Bookman Old Style"/>
          <w:color w:val="00AFEF"/>
          <w:spacing w:val="-29"/>
          <w:sz w:val="56"/>
          <w:szCs w:val="56"/>
        </w:rPr>
        <w:t xml:space="preserve"> </w:t>
      </w:r>
      <w:r>
        <w:rPr>
          <w:rFonts w:ascii="Bookman Old Style" w:eastAsia="Bookman Old Style" w:hAnsi="Bookman Old Style" w:cs="Bookman Old Style"/>
          <w:color w:val="00AFEF"/>
          <w:spacing w:val="3"/>
          <w:w w:val="99"/>
          <w:sz w:val="56"/>
          <w:szCs w:val="56"/>
        </w:rPr>
        <w:t>F</w:t>
      </w:r>
      <w:r>
        <w:rPr>
          <w:rFonts w:ascii="Bookman Old Style" w:eastAsia="Bookman Old Style" w:hAnsi="Bookman Old Style" w:cs="Bookman Old Style"/>
          <w:color w:val="00AFEF"/>
          <w:w w:val="99"/>
          <w:sz w:val="56"/>
          <w:szCs w:val="56"/>
        </w:rPr>
        <w:t xml:space="preserve">INAL </w:t>
      </w:r>
      <w:r>
        <w:rPr>
          <w:rFonts w:ascii="Bookman Old Style" w:eastAsia="Bookman Old Style" w:hAnsi="Bookman Old Style" w:cs="Bookman Old Style"/>
          <w:i/>
          <w:color w:val="000000"/>
          <w:sz w:val="36"/>
          <w:szCs w:val="36"/>
        </w:rPr>
        <w:t>Ken</w:t>
      </w:r>
      <w:r>
        <w:rPr>
          <w:rFonts w:ascii="Bookman Old Style" w:eastAsia="Bookman Old Style" w:hAnsi="Bookman Old Style" w:cs="Bookman Old Style"/>
          <w:i/>
          <w:color w:val="000000"/>
          <w:spacing w:val="2"/>
          <w:sz w:val="36"/>
          <w:szCs w:val="36"/>
        </w:rPr>
        <w:t>y</w:t>
      </w:r>
      <w:r>
        <w:rPr>
          <w:rFonts w:ascii="Bookman Old Style" w:eastAsia="Bookman Old Style" w:hAnsi="Bookman Old Style" w:cs="Bookman Old Style"/>
          <w:i/>
          <w:color w:val="000000"/>
          <w:sz w:val="36"/>
          <w:szCs w:val="36"/>
        </w:rPr>
        <w:t>a</w:t>
      </w:r>
      <w:r>
        <w:rPr>
          <w:rFonts w:ascii="Bookman Old Style" w:eastAsia="Bookman Old Style" w:hAnsi="Bookman Old Style" w:cs="Bookman Old Style"/>
          <w:i/>
          <w:color w:val="000000"/>
          <w:spacing w:val="-4"/>
          <w:sz w:val="36"/>
          <w:szCs w:val="36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000000"/>
          <w:sz w:val="36"/>
          <w:szCs w:val="36"/>
        </w:rPr>
        <w:t>Ce</w:t>
      </w:r>
      <w:r>
        <w:rPr>
          <w:rFonts w:ascii="Bookman Old Style" w:eastAsia="Bookman Old Style" w:hAnsi="Bookman Old Style" w:cs="Bookman Old Style"/>
          <w:i/>
          <w:color w:val="000000"/>
          <w:spacing w:val="4"/>
          <w:sz w:val="36"/>
          <w:szCs w:val="36"/>
        </w:rPr>
        <w:t>r</w:t>
      </w:r>
      <w:r>
        <w:rPr>
          <w:rFonts w:ascii="Bookman Old Style" w:eastAsia="Bookman Old Style" w:hAnsi="Bookman Old Style" w:cs="Bookman Old Style"/>
          <w:i/>
          <w:color w:val="000000"/>
          <w:spacing w:val="-5"/>
          <w:sz w:val="36"/>
          <w:szCs w:val="36"/>
        </w:rPr>
        <w:t>t</w:t>
      </w:r>
      <w:r>
        <w:rPr>
          <w:rFonts w:ascii="Bookman Old Style" w:eastAsia="Bookman Old Style" w:hAnsi="Bookman Old Style" w:cs="Bookman Old Style"/>
          <w:i/>
          <w:color w:val="000000"/>
          <w:spacing w:val="-2"/>
          <w:sz w:val="36"/>
          <w:szCs w:val="36"/>
        </w:rPr>
        <w:t>i</w:t>
      </w:r>
      <w:r>
        <w:rPr>
          <w:rFonts w:ascii="Bookman Old Style" w:eastAsia="Bookman Old Style" w:hAnsi="Bookman Old Style" w:cs="Bookman Old Style"/>
          <w:i/>
          <w:color w:val="000000"/>
          <w:spacing w:val="4"/>
          <w:sz w:val="36"/>
          <w:szCs w:val="36"/>
        </w:rPr>
        <w:t>f</w:t>
      </w:r>
      <w:r>
        <w:rPr>
          <w:rFonts w:ascii="Bookman Old Style" w:eastAsia="Bookman Old Style" w:hAnsi="Bookman Old Style" w:cs="Bookman Old Style"/>
          <w:i/>
          <w:color w:val="000000"/>
          <w:spacing w:val="-2"/>
          <w:sz w:val="36"/>
          <w:szCs w:val="36"/>
        </w:rPr>
        <w:t>i</w:t>
      </w:r>
      <w:r>
        <w:rPr>
          <w:rFonts w:ascii="Bookman Old Style" w:eastAsia="Bookman Old Style" w:hAnsi="Bookman Old Style" w:cs="Bookman Old Style"/>
          <w:i/>
          <w:color w:val="000000"/>
          <w:spacing w:val="2"/>
          <w:sz w:val="36"/>
          <w:szCs w:val="36"/>
        </w:rPr>
        <w:t>c</w:t>
      </w:r>
      <w:r>
        <w:rPr>
          <w:rFonts w:ascii="Bookman Old Style" w:eastAsia="Bookman Old Style" w:hAnsi="Bookman Old Style" w:cs="Bookman Old Style"/>
          <w:i/>
          <w:color w:val="000000"/>
          <w:sz w:val="36"/>
          <w:szCs w:val="36"/>
        </w:rPr>
        <w:t>a</w:t>
      </w:r>
      <w:r>
        <w:rPr>
          <w:rFonts w:ascii="Bookman Old Style" w:eastAsia="Bookman Old Style" w:hAnsi="Bookman Old Style" w:cs="Bookman Old Style"/>
          <w:i/>
          <w:color w:val="000000"/>
          <w:spacing w:val="-5"/>
          <w:sz w:val="36"/>
          <w:szCs w:val="36"/>
        </w:rPr>
        <w:t>t</w:t>
      </w:r>
      <w:r>
        <w:rPr>
          <w:rFonts w:ascii="Bookman Old Style" w:eastAsia="Bookman Old Style" w:hAnsi="Bookman Old Style" w:cs="Bookman Old Style"/>
          <w:i/>
          <w:color w:val="000000"/>
          <w:sz w:val="36"/>
          <w:szCs w:val="36"/>
        </w:rPr>
        <w:t>e</w:t>
      </w:r>
      <w:r>
        <w:rPr>
          <w:rFonts w:ascii="Bookman Old Style" w:eastAsia="Bookman Old Style" w:hAnsi="Bookman Old Style" w:cs="Bookman Old Style"/>
          <w:i/>
          <w:color w:val="000000"/>
          <w:spacing w:val="3"/>
          <w:sz w:val="36"/>
          <w:szCs w:val="36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000000"/>
          <w:sz w:val="36"/>
          <w:szCs w:val="36"/>
        </w:rPr>
        <w:t>of</w:t>
      </w:r>
      <w:r>
        <w:rPr>
          <w:rFonts w:ascii="Bookman Old Style" w:eastAsia="Bookman Old Style" w:hAnsi="Bookman Old Style" w:cs="Bookman Old Style"/>
          <w:i/>
          <w:color w:val="000000"/>
          <w:spacing w:val="5"/>
          <w:sz w:val="36"/>
          <w:szCs w:val="36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000000"/>
          <w:sz w:val="36"/>
          <w:szCs w:val="36"/>
        </w:rPr>
        <w:t>Second</w:t>
      </w:r>
      <w:r>
        <w:rPr>
          <w:rFonts w:ascii="Bookman Old Style" w:eastAsia="Bookman Old Style" w:hAnsi="Bookman Old Style" w:cs="Bookman Old Style"/>
          <w:i/>
          <w:color w:val="000000"/>
          <w:spacing w:val="-5"/>
          <w:sz w:val="36"/>
          <w:szCs w:val="36"/>
        </w:rPr>
        <w:t>a</w:t>
      </w:r>
      <w:r>
        <w:rPr>
          <w:rFonts w:ascii="Bookman Old Style" w:eastAsia="Bookman Old Style" w:hAnsi="Bookman Old Style" w:cs="Bookman Old Style"/>
          <w:i/>
          <w:color w:val="000000"/>
          <w:spacing w:val="2"/>
          <w:sz w:val="36"/>
          <w:szCs w:val="36"/>
        </w:rPr>
        <w:t>r</w:t>
      </w:r>
      <w:r>
        <w:rPr>
          <w:rFonts w:ascii="Bookman Old Style" w:eastAsia="Bookman Old Style" w:hAnsi="Bookman Old Style" w:cs="Bookman Old Style"/>
          <w:i/>
          <w:color w:val="000000"/>
          <w:sz w:val="36"/>
          <w:szCs w:val="36"/>
        </w:rPr>
        <w:t>y Edu</w:t>
      </w:r>
      <w:r>
        <w:rPr>
          <w:rFonts w:ascii="Bookman Old Style" w:eastAsia="Bookman Old Style" w:hAnsi="Bookman Old Style" w:cs="Bookman Old Style"/>
          <w:i/>
          <w:color w:val="000000"/>
          <w:spacing w:val="4"/>
          <w:sz w:val="36"/>
          <w:szCs w:val="36"/>
        </w:rPr>
        <w:t>c</w:t>
      </w:r>
      <w:r>
        <w:rPr>
          <w:rFonts w:ascii="Bookman Old Style" w:eastAsia="Bookman Old Style" w:hAnsi="Bookman Old Style" w:cs="Bookman Old Style"/>
          <w:i/>
          <w:color w:val="000000"/>
          <w:spacing w:val="-3"/>
          <w:sz w:val="36"/>
          <w:szCs w:val="36"/>
        </w:rPr>
        <w:t>a</w:t>
      </w:r>
      <w:r>
        <w:rPr>
          <w:rFonts w:ascii="Bookman Old Style" w:eastAsia="Bookman Old Style" w:hAnsi="Bookman Old Style" w:cs="Bookman Old Style"/>
          <w:i/>
          <w:color w:val="000000"/>
          <w:spacing w:val="-2"/>
          <w:sz w:val="36"/>
          <w:szCs w:val="36"/>
        </w:rPr>
        <w:t>t</w:t>
      </w:r>
      <w:r>
        <w:rPr>
          <w:rFonts w:ascii="Bookman Old Style" w:eastAsia="Bookman Old Style" w:hAnsi="Bookman Old Style" w:cs="Bookman Old Style"/>
          <w:i/>
          <w:color w:val="000000"/>
          <w:sz w:val="36"/>
          <w:szCs w:val="36"/>
        </w:rPr>
        <w:t>ion</w:t>
      </w:r>
      <w:r>
        <w:rPr>
          <w:rFonts w:ascii="Bookman Old Style" w:eastAsia="Bookman Old Style" w:hAnsi="Bookman Old Style" w:cs="Bookman Old Style"/>
          <w:i/>
          <w:color w:val="000000"/>
          <w:spacing w:val="3"/>
          <w:sz w:val="36"/>
          <w:szCs w:val="36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000000"/>
          <w:sz w:val="36"/>
          <w:szCs w:val="36"/>
        </w:rPr>
        <w:t xml:space="preserve">(K.C.S.E.) </w:t>
      </w:r>
      <w:r>
        <w:rPr>
          <w:rFonts w:ascii="Bookman Old Style" w:eastAsia="Bookman Old Style" w:hAnsi="Bookman Old Style" w:cs="Bookman Old Style"/>
          <w:color w:val="000000"/>
          <w:sz w:val="56"/>
          <w:szCs w:val="56"/>
        </w:rPr>
        <w:t>FORM</w:t>
      </w:r>
      <w:r>
        <w:rPr>
          <w:rFonts w:ascii="Bookman Old Style" w:eastAsia="Bookman Old Style" w:hAnsi="Bookman Old Style" w:cs="Bookman Old Style"/>
          <w:color w:val="000000"/>
          <w:spacing w:val="-18"/>
          <w:sz w:val="56"/>
          <w:szCs w:val="56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3"/>
          <w:w w:val="99"/>
          <w:sz w:val="56"/>
          <w:szCs w:val="56"/>
        </w:rPr>
        <w:t>F</w:t>
      </w:r>
      <w:r>
        <w:rPr>
          <w:rFonts w:ascii="Bookman Old Style" w:eastAsia="Bookman Old Style" w:hAnsi="Bookman Old Style" w:cs="Bookman Old Style"/>
          <w:color w:val="000000"/>
          <w:w w:val="99"/>
          <w:sz w:val="56"/>
          <w:szCs w:val="56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-2"/>
          <w:w w:val="99"/>
          <w:sz w:val="56"/>
          <w:szCs w:val="56"/>
        </w:rPr>
        <w:t>U</w:t>
      </w:r>
      <w:r>
        <w:rPr>
          <w:rFonts w:ascii="Bookman Old Style" w:eastAsia="Bookman Old Style" w:hAnsi="Bookman Old Style" w:cs="Bookman Old Style"/>
          <w:color w:val="000000"/>
          <w:w w:val="99"/>
          <w:sz w:val="56"/>
          <w:szCs w:val="56"/>
        </w:rPr>
        <w:t>R</w:t>
      </w:r>
    </w:p>
    <w:p w:rsidR="00495427" w:rsidRDefault="00495427">
      <w:pPr>
        <w:spacing w:before="6" w:line="180" w:lineRule="exact"/>
        <w:rPr>
          <w:sz w:val="19"/>
          <w:szCs w:val="19"/>
        </w:rPr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32375A">
      <w:pPr>
        <w:ind w:left="220" w:right="6454"/>
        <w:jc w:val="both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INS</w:t>
      </w:r>
      <w:r>
        <w:rPr>
          <w:b/>
          <w:spacing w:val="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CTI</w:t>
      </w:r>
      <w:r>
        <w:rPr>
          <w:b/>
          <w:spacing w:val="1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 xml:space="preserve">NS </w:t>
      </w:r>
      <w:r>
        <w:rPr>
          <w:b/>
          <w:spacing w:val="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C</w:t>
      </w:r>
      <w:r>
        <w:rPr>
          <w:b/>
          <w:spacing w:val="-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N</w:t>
      </w:r>
      <w:r>
        <w:rPr>
          <w:b/>
          <w:spacing w:val="-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ID</w:t>
      </w:r>
      <w:r>
        <w:rPr>
          <w:b/>
          <w:spacing w:val="-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TE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:</w:t>
      </w:r>
    </w:p>
    <w:p w:rsidR="00495427" w:rsidRDefault="00495427">
      <w:pPr>
        <w:spacing w:before="9" w:line="140" w:lineRule="exact"/>
        <w:rPr>
          <w:sz w:val="15"/>
          <w:szCs w:val="15"/>
        </w:rPr>
      </w:pPr>
    </w:p>
    <w:p w:rsidR="00495427" w:rsidRDefault="0032375A">
      <w:pPr>
        <w:ind w:left="220" w:right="2711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W</w:t>
      </w:r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e 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 xml:space="preserve">r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ame </w:t>
      </w:r>
      <w:r>
        <w:rPr>
          <w:i/>
          <w:sz w:val="24"/>
          <w:szCs w:val="24"/>
        </w:rPr>
        <w:t xml:space="preserve">and 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x </w:t>
      </w:r>
      <w:r>
        <w:rPr>
          <w:b/>
          <w:i/>
          <w:spacing w:val="1"/>
          <w:sz w:val="24"/>
          <w:szCs w:val="24"/>
        </w:rPr>
        <w:t>nu</w:t>
      </w:r>
      <w:r>
        <w:rPr>
          <w:b/>
          <w:i/>
          <w:sz w:val="24"/>
          <w:szCs w:val="24"/>
        </w:rPr>
        <w:t>mber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b/>
          <w:i/>
          <w:sz w:val="24"/>
          <w:szCs w:val="24"/>
        </w:rPr>
        <w:t>sign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spa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s provi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abo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e.</w:t>
      </w:r>
    </w:p>
    <w:p w:rsidR="00495427" w:rsidRDefault="00495427">
      <w:pPr>
        <w:spacing w:before="4" w:line="140" w:lineRule="exact"/>
        <w:rPr>
          <w:sz w:val="15"/>
          <w:szCs w:val="15"/>
        </w:rPr>
      </w:pPr>
    </w:p>
    <w:p w:rsidR="00495427" w:rsidRDefault="0032375A">
      <w:pPr>
        <w:ind w:left="220" w:right="1959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i/>
          <w:sz w:val="24"/>
          <w:szCs w:val="24"/>
        </w:rPr>
        <w:t>Answ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ALL </w:t>
      </w:r>
      <w:r>
        <w:rPr>
          <w:i/>
          <w:sz w:val="24"/>
          <w:szCs w:val="24"/>
        </w:rPr>
        <w:t>the qu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ons in s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spa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s provi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 in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his boo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let.</w:t>
      </w:r>
    </w:p>
    <w:p w:rsidR="00495427" w:rsidRDefault="00495427">
      <w:pPr>
        <w:spacing w:before="6" w:line="140" w:lineRule="exact"/>
        <w:rPr>
          <w:sz w:val="15"/>
          <w:szCs w:val="15"/>
        </w:rPr>
      </w:pPr>
    </w:p>
    <w:p w:rsidR="00495427" w:rsidRDefault="0032375A">
      <w:pPr>
        <w:ind w:left="220" w:right="1914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i/>
          <w:sz w:val="24"/>
          <w:szCs w:val="24"/>
        </w:rPr>
        <w:t>Answ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y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w</w:t>
      </w:r>
      <w:r>
        <w:rPr>
          <w:b/>
          <w:i/>
          <w:sz w:val="24"/>
          <w:szCs w:val="24"/>
        </w:rPr>
        <w:t xml:space="preserve">o </w:t>
      </w:r>
      <w:r>
        <w:rPr>
          <w:i/>
          <w:sz w:val="24"/>
          <w:szCs w:val="24"/>
        </w:rPr>
        <w:t>qu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 xml:space="preserve">s in 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spa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s provid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af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the last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qu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on.</w:t>
      </w:r>
    </w:p>
    <w:p w:rsidR="00495427" w:rsidRDefault="00495427">
      <w:pPr>
        <w:spacing w:before="4" w:line="100" w:lineRule="exact"/>
        <w:rPr>
          <w:sz w:val="11"/>
          <w:szCs w:val="11"/>
        </w:rPr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32375A">
      <w:pPr>
        <w:ind w:left="220" w:right="7768"/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 xml:space="preserve">F </w:t>
      </w:r>
      <w:proofErr w:type="gramStart"/>
      <w:r>
        <w:rPr>
          <w:b/>
          <w:i/>
          <w:sz w:val="24"/>
          <w:szCs w:val="24"/>
          <w:u w:val="thick" w:color="000000"/>
        </w:rPr>
        <w:t>or  E</w:t>
      </w:r>
      <w:proofErr w:type="gramEnd"/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i/>
          <w:sz w:val="24"/>
          <w:szCs w:val="24"/>
          <w:u w:val="thick" w:color="000000"/>
        </w:rPr>
        <w:t>xami</w:t>
      </w:r>
      <w:proofErr w:type="spellEnd"/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n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i/>
          <w:spacing w:val="-1"/>
          <w:sz w:val="24"/>
          <w:szCs w:val="24"/>
          <w:u w:val="thick" w:color="000000"/>
        </w:rPr>
        <w:t>e</w:t>
      </w:r>
      <w:r>
        <w:rPr>
          <w:b/>
          <w:i/>
          <w:sz w:val="24"/>
          <w:szCs w:val="24"/>
          <w:u w:val="thick" w:color="000000"/>
        </w:rPr>
        <w:t>r’s</w:t>
      </w:r>
      <w:proofErr w:type="spellEnd"/>
      <w:r>
        <w:rPr>
          <w:b/>
          <w:i/>
          <w:sz w:val="24"/>
          <w:szCs w:val="24"/>
          <w:u w:val="thick" w:color="000000"/>
        </w:rPr>
        <w:t xml:space="preserve">  </w:t>
      </w:r>
      <w:r>
        <w:rPr>
          <w:b/>
          <w:i/>
          <w:spacing w:val="-1"/>
          <w:sz w:val="24"/>
          <w:szCs w:val="24"/>
          <w:u w:val="thick" w:color="000000"/>
        </w:rPr>
        <w:t>U</w:t>
      </w:r>
      <w:r>
        <w:rPr>
          <w:b/>
          <w:i/>
          <w:sz w:val="24"/>
          <w:szCs w:val="24"/>
          <w:u w:val="thick" w:color="000000"/>
        </w:rPr>
        <w:t xml:space="preserve">se </w:t>
      </w:r>
      <w:r>
        <w:rPr>
          <w:b/>
          <w:i/>
          <w:spacing w:val="-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O</w:t>
      </w:r>
      <w:r>
        <w:rPr>
          <w:b/>
          <w:i/>
          <w:spacing w:val="-2"/>
          <w:sz w:val="24"/>
          <w:szCs w:val="24"/>
          <w:u w:val="thick" w:color="000000"/>
        </w:rPr>
        <w:t>n</w:t>
      </w:r>
      <w:r>
        <w:rPr>
          <w:b/>
          <w:i/>
          <w:sz w:val="24"/>
          <w:szCs w:val="24"/>
          <w:u w:val="thick" w:color="000000"/>
        </w:rPr>
        <w:t xml:space="preserve">ly: </w:t>
      </w:r>
    </w:p>
    <w:p w:rsidR="00495427" w:rsidRDefault="00495427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1868"/>
        <w:gridCol w:w="2904"/>
        <w:gridCol w:w="3245"/>
      </w:tblGrid>
      <w:tr w:rsidR="00495427">
        <w:trPr>
          <w:trHeight w:hRule="exact" w:val="425"/>
        </w:trPr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427" w:rsidRDefault="0032375A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ECTI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427" w:rsidRDefault="0032375A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TIONS</w:t>
            </w:r>
          </w:p>
        </w:tc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427" w:rsidRDefault="0032375A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CORE</w:t>
            </w:r>
          </w:p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427" w:rsidRDefault="0032375A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ID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TES</w:t>
            </w:r>
            <w:r>
              <w:rPr>
                <w:b/>
                <w:spacing w:val="1"/>
                <w:sz w:val="24"/>
                <w:szCs w:val="24"/>
              </w:rPr>
              <w:t xml:space="preserve"> S</w:t>
            </w:r>
            <w:r>
              <w:rPr>
                <w:b/>
                <w:sz w:val="24"/>
                <w:szCs w:val="24"/>
              </w:rPr>
              <w:t>CORE</w:t>
            </w:r>
          </w:p>
        </w:tc>
      </w:tr>
      <w:tr w:rsidR="00495427">
        <w:trPr>
          <w:trHeight w:hRule="exact" w:val="425"/>
        </w:trPr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427" w:rsidRDefault="0032375A">
            <w:pPr>
              <w:spacing w:line="260" w:lineRule="exact"/>
              <w:ind w:left="787" w:right="7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427" w:rsidRDefault="0032375A">
            <w:pPr>
              <w:spacing w:line="260" w:lineRule="exact"/>
              <w:ind w:left="609" w:right="6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427" w:rsidRDefault="0032375A">
            <w:pPr>
              <w:spacing w:line="260" w:lineRule="exact"/>
              <w:ind w:left="1288" w:right="1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427" w:rsidRDefault="00495427"/>
        </w:tc>
      </w:tr>
    </w:tbl>
    <w:p w:rsidR="00495427" w:rsidRDefault="00495427">
      <w:pPr>
        <w:sectPr w:rsidR="00495427">
          <w:footerReference w:type="default" r:id="rId8"/>
          <w:pgSz w:w="11920" w:h="16840"/>
          <w:pgMar w:top="920" w:right="740" w:bottom="280" w:left="500" w:header="0" w:footer="912" w:gutter="0"/>
          <w:pgNumType w:start="1"/>
          <w:cols w:space="720"/>
        </w:sectPr>
      </w:pPr>
    </w:p>
    <w:p w:rsidR="00495427" w:rsidRDefault="00495427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1868"/>
        <w:gridCol w:w="2904"/>
        <w:gridCol w:w="3245"/>
      </w:tblGrid>
      <w:tr w:rsidR="00495427">
        <w:trPr>
          <w:trHeight w:hRule="exact" w:val="425"/>
        </w:trPr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427" w:rsidRDefault="0032375A">
            <w:pPr>
              <w:spacing w:line="260" w:lineRule="exact"/>
              <w:ind w:left="788" w:right="7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427" w:rsidRDefault="0032375A">
            <w:pPr>
              <w:spacing w:line="260" w:lineRule="exact"/>
              <w:ind w:left="5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427" w:rsidRDefault="0032375A">
            <w:pPr>
              <w:spacing w:line="260" w:lineRule="exact"/>
              <w:ind w:left="1288" w:right="1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427" w:rsidRDefault="00495427"/>
        </w:tc>
      </w:tr>
      <w:tr w:rsidR="00495427">
        <w:trPr>
          <w:trHeight w:hRule="exact" w:val="423"/>
        </w:trPr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427" w:rsidRDefault="0032375A">
            <w:pPr>
              <w:spacing w:line="260" w:lineRule="exact"/>
              <w:ind w:left="788" w:right="7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427" w:rsidRDefault="0032375A">
            <w:pPr>
              <w:spacing w:line="260" w:lineRule="exact"/>
              <w:ind w:left="5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427" w:rsidRDefault="0032375A">
            <w:pPr>
              <w:spacing w:line="260" w:lineRule="exact"/>
              <w:ind w:left="1288" w:right="1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427" w:rsidRDefault="00495427"/>
        </w:tc>
      </w:tr>
      <w:tr w:rsidR="00495427">
        <w:trPr>
          <w:trHeight w:hRule="exact" w:val="425"/>
        </w:trPr>
        <w:tc>
          <w:tcPr>
            <w:tcW w:w="183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495427" w:rsidRDefault="00495427"/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427" w:rsidRDefault="0032375A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427" w:rsidRDefault="0032375A">
            <w:pPr>
              <w:spacing w:line="260" w:lineRule="exact"/>
              <w:ind w:left="1288" w:right="128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427" w:rsidRDefault="00495427"/>
        </w:tc>
      </w:tr>
    </w:tbl>
    <w:p w:rsidR="00495427" w:rsidRDefault="00495427">
      <w:pPr>
        <w:spacing w:before="2" w:line="180" w:lineRule="exact"/>
        <w:rPr>
          <w:sz w:val="19"/>
          <w:szCs w:val="19"/>
        </w:rPr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32375A">
      <w:pPr>
        <w:spacing w:before="29"/>
        <w:ind w:left="3632" w:right="3433" w:firstLine="2"/>
        <w:jc w:val="center"/>
        <w:rPr>
          <w:sz w:val="24"/>
          <w:szCs w:val="24"/>
        </w:rPr>
      </w:pPr>
      <w:r>
        <w:rPr>
          <w:b/>
          <w:i/>
          <w:spacing w:val="1"/>
          <w:sz w:val="24"/>
          <w:szCs w:val="24"/>
          <w:u w:val="thick" w:color="000000"/>
        </w:rPr>
        <w:t>S</w:t>
      </w:r>
      <w:r>
        <w:rPr>
          <w:b/>
          <w:i/>
          <w:sz w:val="24"/>
          <w:szCs w:val="24"/>
          <w:u w:val="thick" w:color="000000"/>
        </w:rPr>
        <w:t>ECTION</w:t>
      </w:r>
      <w:r>
        <w:rPr>
          <w:b/>
          <w:i/>
          <w:spacing w:val="-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A (30marks).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u w:val="thick" w:color="000000"/>
        </w:rPr>
        <w:t>A</w:t>
      </w:r>
      <w:r>
        <w:rPr>
          <w:b/>
          <w:i/>
          <w:spacing w:val="1"/>
          <w:sz w:val="24"/>
          <w:szCs w:val="24"/>
          <w:u w:val="thick" w:color="000000"/>
        </w:rPr>
        <w:t>n</w:t>
      </w:r>
      <w:r>
        <w:rPr>
          <w:b/>
          <w:i/>
          <w:sz w:val="24"/>
          <w:szCs w:val="24"/>
          <w:u w:val="thick" w:color="000000"/>
        </w:rPr>
        <w:t>s</w:t>
      </w:r>
      <w:r>
        <w:rPr>
          <w:b/>
          <w:i/>
          <w:spacing w:val="1"/>
          <w:sz w:val="24"/>
          <w:szCs w:val="24"/>
          <w:u w:val="thick" w:color="000000"/>
        </w:rPr>
        <w:t>w</w:t>
      </w:r>
      <w:r>
        <w:rPr>
          <w:b/>
          <w:i/>
          <w:spacing w:val="-1"/>
          <w:sz w:val="24"/>
          <w:szCs w:val="24"/>
          <w:u w:val="thick" w:color="000000"/>
        </w:rPr>
        <w:t>e</w:t>
      </w:r>
      <w:r>
        <w:rPr>
          <w:b/>
          <w:i/>
          <w:sz w:val="24"/>
          <w:szCs w:val="24"/>
          <w:u w:val="thick" w:color="000000"/>
        </w:rPr>
        <w:t>r all Q</w:t>
      </w:r>
      <w:r>
        <w:rPr>
          <w:b/>
          <w:i/>
          <w:spacing w:val="1"/>
          <w:sz w:val="24"/>
          <w:szCs w:val="24"/>
          <w:u w:val="thick" w:color="000000"/>
        </w:rPr>
        <w:t>u</w:t>
      </w:r>
      <w:r>
        <w:rPr>
          <w:b/>
          <w:i/>
          <w:spacing w:val="-1"/>
          <w:sz w:val="24"/>
          <w:szCs w:val="24"/>
          <w:u w:val="thick" w:color="000000"/>
        </w:rPr>
        <w:t>e</w:t>
      </w:r>
      <w:r>
        <w:rPr>
          <w:b/>
          <w:i/>
          <w:sz w:val="24"/>
          <w:szCs w:val="24"/>
          <w:u w:val="thick" w:color="000000"/>
        </w:rPr>
        <w:t>st</w:t>
      </w:r>
      <w:r>
        <w:rPr>
          <w:b/>
          <w:i/>
          <w:spacing w:val="1"/>
          <w:sz w:val="24"/>
          <w:szCs w:val="24"/>
          <w:u w:val="thick" w:color="000000"/>
        </w:rPr>
        <w:t>i</w:t>
      </w:r>
      <w:r>
        <w:rPr>
          <w:b/>
          <w:i/>
          <w:spacing w:val="-2"/>
          <w:sz w:val="24"/>
          <w:szCs w:val="24"/>
          <w:u w:val="thick" w:color="000000"/>
        </w:rPr>
        <w:t>o</w:t>
      </w:r>
      <w:r>
        <w:rPr>
          <w:b/>
          <w:i/>
          <w:spacing w:val="1"/>
          <w:sz w:val="24"/>
          <w:szCs w:val="24"/>
          <w:u w:val="thick" w:color="000000"/>
        </w:rPr>
        <w:t>n</w:t>
      </w:r>
      <w:r>
        <w:rPr>
          <w:b/>
          <w:i/>
          <w:sz w:val="24"/>
          <w:szCs w:val="24"/>
          <w:u w:val="thick" w:color="000000"/>
        </w:rPr>
        <w:t>s in</w:t>
      </w:r>
      <w:r>
        <w:rPr>
          <w:b/>
          <w:i/>
          <w:spacing w:val="-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t</w:t>
      </w:r>
      <w:r>
        <w:rPr>
          <w:b/>
          <w:i/>
          <w:spacing w:val="1"/>
          <w:sz w:val="24"/>
          <w:szCs w:val="24"/>
          <w:u w:val="thick" w:color="000000"/>
        </w:rPr>
        <w:t>h</w:t>
      </w:r>
      <w:r>
        <w:rPr>
          <w:b/>
          <w:i/>
          <w:sz w:val="24"/>
          <w:szCs w:val="24"/>
          <w:u w:val="thick" w:color="000000"/>
        </w:rPr>
        <w:t xml:space="preserve">is </w:t>
      </w:r>
      <w:r>
        <w:rPr>
          <w:b/>
          <w:i/>
          <w:spacing w:val="1"/>
          <w:sz w:val="24"/>
          <w:szCs w:val="24"/>
          <w:u w:val="thick" w:color="000000"/>
        </w:rPr>
        <w:t>s</w:t>
      </w:r>
      <w:r>
        <w:rPr>
          <w:b/>
          <w:i/>
          <w:spacing w:val="-1"/>
          <w:sz w:val="24"/>
          <w:szCs w:val="24"/>
          <w:u w:val="thick" w:color="000000"/>
        </w:rPr>
        <w:t>ec</w:t>
      </w:r>
      <w:r>
        <w:rPr>
          <w:b/>
          <w:i/>
          <w:sz w:val="24"/>
          <w:szCs w:val="24"/>
          <w:u w:val="thick" w:color="000000"/>
        </w:rPr>
        <w:t>t</w:t>
      </w:r>
      <w:r>
        <w:rPr>
          <w:b/>
          <w:i/>
          <w:spacing w:val="1"/>
          <w:sz w:val="24"/>
          <w:szCs w:val="24"/>
          <w:u w:val="thick" w:color="000000"/>
        </w:rPr>
        <w:t>i</w:t>
      </w:r>
      <w:r>
        <w:rPr>
          <w:b/>
          <w:i/>
          <w:sz w:val="24"/>
          <w:szCs w:val="24"/>
          <w:u w:val="thick" w:color="000000"/>
        </w:rPr>
        <w:t>o</w:t>
      </w:r>
      <w:r>
        <w:rPr>
          <w:b/>
          <w:i/>
          <w:spacing w:val="1"/>
          <w:sz w:val="24"/>
          <w:szCs w:val="24"/>
          <w:u w:val="thick" w:color="000000"/>
        </w:rPr>
        <w:t>n</w:t>
      </w:r>
      <w:r>
        <w:rPr>
          <w:b/>
          <w:i/>
          <w:sz w:val="24"/>
          <w:szCs w:val="24"/>
          <w:u w:val="thick" w:color="000000"/>
        </w:rPr>
        <w:t>.</w:t>
      </w:r>
    </w:p>
    <w:p w:rsidR="00495427" w:rsidRDefault="0032375A">
      <w:pPr>
        <w:ind w:left="220"/>
        <w:rPr>
          <w:sz w:val="24"/>
          <w:szCs w:val="24"/>
        </w:rPr>
      </w:pPr>
      <w:r>
        <w:rPr>
          <w:sz w:val="24"/>
          <w:szCs w:val="24"/>
        </w:rPr>
        <w:t xml:space="preserve">1.         </w:t>
      </w:r>
      <w:proofErr w:type="gramStart"/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of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xtensive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rming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ystem.                                                 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(2mks)</w:t>
      </w:r>
    </w:p>
    <w:p w:rsidR="00495427" w:rsidRDefault="0032375A">
      <w:pPr>
        <w:ind w:left="2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2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2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2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2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94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two 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of small sc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rming.                                                            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(2mks)</w:t>
      </w:r>
    </w:p>
    <w:p w:rsidR="00495427" w:rsidRDefault="0032375A">
      <w:pPr>
        <w:ind w:left="220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2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2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220"/>
        <w:rPr>
          <w:sz w:val="24"/>
          <w:szCs w:val="24"/>
        </w:rPr>
      </w:pPr>
      <w:r>
        <w:rPr>
          <w:sz w:val="24"/>
          <w:szCs w:val="24"/>
        </w:rPr>
        <w:t>2.        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two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ys in wh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ag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produ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on.                                  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(1mk)</w:t>
      </w:r>
    </w:p>
    <w:p w:rsidR="00495427" w:rsidRDefault="0032375A">
      <w:pPr>
        <w:ind w:left="2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2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2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220"/>
        <w:rPr>
          <w:sz w:val="24"/>
          <w:szCs w:val="24"/>
        </w:rPr>
      </w:pPr>
      <w:r>
        <w:rPr>
          <w:sz w:val="24"/>
          <w:szCs w:val="24"/>
        </w:rPr>
        <w:t>3.         List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down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 that influ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                                                 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(2mks)</w:t>
      </w:r>
    </w:p>
    <w:p w:rsidR="00495427" w:rsidRDefault="0032375A">
      <w:pPr>
        <w:ind w:left="2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2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2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2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220"/>
        <w:rPr>
          <w:sz w:val="24"/>
          <w:szCs w:val="24"/>
        </w:rPr>
      </w:pPr>
      <w:r>
        <w:rPr>
          <w:sz w:val="24"/>
          <w:szCs w:val="24"/>
        </w:rPr>
        <w:t xml:space="preserve">4.      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two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rming pr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that bring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(1mk)</w:t>
      </w:r>
    </w:p>
    <w:p w:rsidR="00495427" w:rsidRDefault="0032375A">
      <w:pPr>
        <w:ind w:left="2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2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2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220"/>
        <w:rPr>
          <w:sz w:val="24"/>
          <w:szCs w:val="24"/>
        </w:rPr>
      </w:pPr>
      <w:r>
        <w:rPr>
          <w:sz w:val="24"/>
          <w:szCs w:val="24"/>
        </w:rPr>
        <w:t>5.        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following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:rsidR="00495427" w:rsidRDefault="0032375A">
      <w:pPr>
        <w:ind w:left="94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lum                                                                                                                               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(1mk)</w:t>
      </w:r>
    </w:p>
    <w:p w:rsidR="00495427" w:rsidRDefault="0032375A">
      <w:pPr>
        <w:ind w:left="2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2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94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Soda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sh                                                                                                                          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(1mk)</w:t>
      </w:r>
    </w:p>
    <w:p w:rsidR="00495427" w:rsidRDefault="0032375A">
      <w:pPr>
        <w:ind w:left="2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2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220"/>
        <w:rPr>
          <w:sz w:val="24"/>
          <w:szCs w:val="24"/>
        </w:rPr>
      </w:pPr>
      <w:r>
        <w:rPr>
          <w:sz w:val="24"/>
          <w:szCs w:val="24"/>
        </w:rPr>
        <w:t xml:space="preserve">6.      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two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.                                                          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(1mk)</w:t>
      </w:r>
    </w:p>
    <w:p w:rsidR="00495427" w:rsidRDefault="0032375A">
      <w:pPr>
        <w:ind w:left="220"/>
        <w:rPr>
          <w:sz w:val="24"/>
          <w:szCs w:val="24"/>
        </w:rPr>
        <w:sectPr w:rsidR="00495427">
          <w:pgSz w:w="11920" w:h="16840"/>
          <w:pgMar w:top="880" w:right="700" w:bottom="280" w:left="500" w:header="0" w:footer="912" w:gutter="0"/>
          <w:cols w:space="720"/>
        </w:sect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60" w:lineRule="exact"/>
        <w:rPr>
          <w:sz w:val="16"/>
          <w:szCs w:val="16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7.      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sons why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man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not common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rms.</w:t>
      </w:r>
      <w:r>
        <w:rPr>
          <w:sz w:val="24"/>
          <w:szCs w:val="24"/>
        </w:rPr>
        <w:t xml:space="preserve">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 ½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mks</w:t>
      </w:r>
      <w:proofErr w:type="spellEnd"/>
      <w:r>
        <w:rPr>
          <w:sz w:val="24"/>
          <w:szCs w:val="24"/>
        </w:rPr>
        <w:t>)</w:t>
      </w: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8.      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rm </w:t>
      </w:r>
      <w:r>
        <w:rPr>
          <w:spacing w:val="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ords.                                                                                          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(2mks)</w:t>
      </w: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10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9.         List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phosphorous in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rop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wth.                                                  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(1 ½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mks</w:t>
      </w:r>
      <w:proofErr w:type="spellEnd"/>
      <w:r>
        <w:rPr>
          <w:sz w:val="24"/>
          <w:szCs w:val="24"/>
        </w:rPr>
        <w:t>)</w:t>
      </w: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10.      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using 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ls.</w:t>
      </w:r>
      <w:r>
        <w:rPr>
          <w:sz w:val="24"/>
          <w:szCs w:val="24"/>
        </w:rPr>
        <w:t xml:space="preserve">                                            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(2mks)</w:t>
      </w: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11.       List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wo</w:t>
      </w:r>
      <w:r>
        <w:rPr>
          <w:sz w:val="24"/>
          <w:szCs w:val="24"/>
        </w:rPr>
        <w:t xml:space="preserve"> import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tissue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 prop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rops.                                            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(1mk)</w:t>
      </w: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12.    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di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owing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s.                                                             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(2mks)</w:t>
      </w:r>
    </w:p>
    <w:p w:rsidR="00495427" w:rsidRDefault="0032375A">
      <w:pPr>
        <w:ind w:left="82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Rogu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82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pping</w:t>
      </w: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13.    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four</w:t>
      </w:r>
      <w:r>
        <w:rPr>
          <w:spacing w:val="-1"/>
          <w:sz w:val="24"/>
          <w:szCs w:val="24"/>
        </w:rPr>
        <w:t xml:space="preserve"> 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ying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oo much nitrog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nous 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 xml:space="preserve">r to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rops.                       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(2mks)</w:t>
      </w: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10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  <w:sectPr w:rsidR="00495427">
          <w:headerReference w:type="default" r:id="rId9"/>
          <w:pgSz w:w="11920" w:h="16840"/>
          <w:pgMar w:top="1220" w:right="700" w:bottom="280" w:left="620" w:header="1026" w:footer="912" w:gutter="0"/>
          <w:cols w:space="720"/>
        </w:sect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60" w:lineRule="exact"/>
        <w:rPr>
          <w:sz w:val="16"/>
          <w:szCs w:val="16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14.      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tenu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sys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m.                                               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2mk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tabs>
          <w:tab w:val="left" w:pos="820"/>
        </w:tabs>
        <w:ind w:left="820" w:right="405" w:hanging="72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f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hould 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using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-c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ty and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nvironme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tal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ty.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(2mks)</w:t>
      </w: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16.    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 e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 of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rops.</w:t>
      </w:r>
      <w:r>
        <w:rPr>
          <w:sz w:val="24"/>
          <w:szCs w:val="24"/>
        </w:rPr>
        <w:t xml:space="preserve">                                                                     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(1 ½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mks</w:t>
      </w:r>
      <w:proofErr w:type="spellEnd"/>
      <w:r>
        <w:rPr>
          <w:sz w:val="24"/>
          <w:szCs w:val="24"/>
        </w:rPr>
        <w:t>)</w:t>
      </w: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17.    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good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rm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ing.                                                 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(1 ½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mks</w:t>
      </w:r>
      <w:proofErr w:type="spellEnd"/>
      <w:r>
        <w:rPr>
          <w:sz w:val="24"/>
          <w:szCs w:val="24"/>
        </w:rPr>
        <w:t>)</w:t>
      </w: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18.    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two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tors that inf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mand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y.                                       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(1mk)</w:t>
      </w: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  <w:sectPr w:rsidR="00495427">
          <w:pgSz w:w="11920" w:h="16840"/>
          <w:pgMar w:top="1220" w:right="700" w:bottom="280" w:left="620" w:header="1026" w:footer="912" w:gutter="0"/>
          <w:cols w:space="720"/>
        </w:sect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1" w:line="180" w:lineRule="exact"/>
        <w:rPr>
          <w:sz w:val="18"/>
          <w:szCs w:val="18"/>
        </w:rPr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32375A">
      <w:pPr>
        <w:spacing w:before="29"/>
        <w:ind w:left="3562" w:right="3436" w:firstLine="468"/>
        <w:rPr>
          <w:sz w:val="24"/>
          <w:szCs w:val="24"/>
        </w:rPr>
      </w:pPr>
      <w:r>
        <w:rPr>
          <w:b/>
          <w:i/>
          <w:spacing w:val="1"/>
          <w:sz w:val="24"/>
          <w:szCs w:val="24"/>
          <w:u w:val="thick" w:color="000000"/>
        </w:rPr>
        <w:t>S</w:t>
      </w:r>
      <w:r>
        <w:rPr>
          <w:b/>
          <w:i/>
          <w:sz w:val="24"/>
          <w:szCs w:val="24"/>
          <w:u w:val="thick" w:color="000000"/>
        </w:rPr>
        <w:t>ECTION</w:t>
      </w:r>
      <w:r>
        <w:rPr>
          <w:b/>
          <w:i/>
          <w:spacing w:val="-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B (20 MA</w:t>
      </w:r>
      <w:r>
        <w:rPr>
          <w:b/>
          <w:i/>
          <w:spacing w:val="1"/>
          <w:sz w:val="24"/>
          <w:szCs w:val="24"/>
          <w:u w:val="thick" w:color="000000"/>
        </w:rPr>
        <w:t>R</w:t>
      </w:r>
      <w:r>
        <w:rPr>
          <w:b/>
          <w:i/>
          <w:spacing w:val="-2"/>
          <w:sz w:val="24"/>
          <w:szCs w:val="24"/>
          <w:u w:val="thick" w:color="000000"/>
        </w:rPr>
        <w:t>K</w:t>
      </w:r>
      <w:r>
        <w:rPr>
          <w:b/>
          <w:i/>
          <w:spacing w:val="1"/>
          <w:sz w:val="24"/>
          <w:szCs w:val="24"/>
          <w:u w:val="thick" w:color="000000"/>
        </w:rPr>
        <w:t>S</w:t>
      </w:r>
      <w:r>
        <w:rPr>
          <w:b/>
          <w:i/>
          <w:sz w:val="24"/>
          <w:szCs w:val="24"/>
          <w:u w:val="thick" w:color="000000"/>
        </w:rPr>
        <w:t>)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u w:val="thick" w:color="000000"/>
        </w:rPr>
        <w:t>A</w:t>
      </w:r>
      <w:r>
        <w:rPr>
          <w:b/>
          <w:i/>
          <w:spacing w:val="1"/>
          <w:sz w:val="24"/>
          <w:szCs w:val="24"/>
          <w:u w:val="thick" w:color="000000"/>
        </w:rPr>
        <w:t>n</w:t>
      </w:r>
      <w:r>
        <w:rPr>
          <w:b/>
          <w:i/>
          <w:sz w:val="24"/>
          <w:szCs w:val="24"/>
          <w:u w:val="thick" w:color="000000"/>
        </w:rPr>
        <w:t>s</w:t>
      </w:r>
      <w:r>
        <w:rPr>
          <w:b/>
          <w:i/>
          <w:spacing w:val="1"/>
          <w:sz w:val="24"/>
          <w:szCs w:val="24"/>
          <w:u w:val="thick" w:color="000000"/>
        </w:rPr>
        <w:t>w</w:t>
      </w:r>
      <w:r>
        <w:rPr>
          <w:b/>
          <w:i/>
          <w:spacing w:val="-1"/>
          <w:sz w:val="24"/>
          <w:szCs w:val="24"/>
          <w:u w:val="thick" w:color="000000"/>
        </w:rPr>
        <w:t>e</w:t>
      </w:r>
      <w:r>
        <w:rPr>
          <w:b/>
          <w:i/>
          <w:sz w:val="24"/>
          <w:szCs w:val="24"/>
          <w:u w:val="thick" w:color="000000"/>
        </w:rPr>
        <w:t xml:space="preserve">r all </w:t>
      </w:r>
      <w:r>
        <w:rPr>
          <w:b/>
          <w:i/>
          <w:spacing w:val="-2"/>
          <w:sz w:val="24"/>
          <w:szCs w:val="24"/>
          <w:u w:val="thick" w:color="000000"/>
        </w:rPr>
        <w:t>q</w:t>
      </w:r>
      <w:r>
        <w:rPr>
          <w:b/>
          <w:i/>
          <w:spacing w:val="1"/>
          <w:sz w:val="24"/>
          <w:szCs w:val="24"/>
          <w:u w:val="thick" w:color="000000"/>
        </w:rPr>
        <w:t>u</w:t>
      </w:r>
      <w:r>
        <w:rPr>
          <w:b/>
          <w:i/>
          <w:spacing w:val="-1"/>
          <w:sz w:val="24"/>
          <w:szCs w:val="24"/>
          <w:u w:val="thick" w:color="000000"/>
        </w:rPr>
        <w:t>e</w:t>
      </w:r>
      <w:r>
        <w:rPr>
          <w:b/>
          <w:i/>
          <w:sz w:val="24"/>
          <w:szCs w:val="24"/>
          <w:u w:val="thick" w:color="000000"/>
        </w:rPr>
        <w:t>st</w:t>
      </w:r>
      <w:r>
        <w:rPr>
          <w:b/>
          <w:i/>
          <w:spacing w:val="1"/>
          <w:sz w:val="24"/>
          <w:szCs w:val="24"/>
          <w:u w:val="thick" w:color="000000"/>
        </w:rPr>
        <w:t>i</w:t>
      </w:r>
      <w:r>
        <w:rPr>
          <w:b/>
          <w:i/>
          <w:sz w:val="24"/>
          <w:szCs w:val="24"/>
          <w:u w:val="thick" w:color="000000"/>
        </w:rPr>
        <w:t>o</w:t>
      </w:r>
      <w:r>
        <w:rPr>
          <w:b/>
          <w:i/>
          <w:spacing w:val="1"/>
          <w:sz w:val="24"/>
          <w:szCs w:val="24"/>
          <w:u w:val="thick" w:color="000000"/>
        </w:rPr>
        <w:t>n</w:t>
      </w:r>
      <w:r>
        <w:rPr>
          <w:b/>
          <w:i/>
          <w:sz w:val="24"/>
          <w:szCs w:val="24"/>
          <w:u w:val="thick" w:color="000000"/>
        </w:rPr>
        <w:t xml:space="preserve">s </w:t>
      </w:r>
      <w:r>
        <w:rPr>
          <w:b/>
          <w:i/>
          <w:spacing w:val="-2"/>
          <w:sz w:val="24"/>
          <w:szCs w:val="24"/>
          <w:u w:val="thick" w:color="000000"/>
        </w:rPr>
        <w:t>i</w:t>
      </w:r>
      <w:r>
        <w:rPr>
          <w:b/>
          <w:i/>
          <w:sz w:val="24"/>
          <w:szCs w:val="24"/>
          <w:u w:val="thick" w:color="000000"/>
        </w:rPr>
        <w:t>n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pacing w:val="-2"/>
          <w:sz w:val="24"/>
          <w:szCs w:val="24"/>
          <w:u w:val="thick" w:color="000000"/>
        </w:rPr>
        <w:t>t</w:t>
      </w:r>
      <w:r>
        <w:rPr>
          <w:b/>
          <w:i/>
          <w:spacing w:val="1"/>
          <w:sz w:val="24"/>
          <w:szCs w:val="24"/>
          <w:u w:val="thick" w:color="000000"/>
        </w:rPr>
        <w:t>h</w:t>
      </w:r>
      <w:r>
        <w:rPr>
          <w:b/>
          <w:i/>
          <w:sz w:val="24"/>
          <w:szCs w:val="24"/>
          <w:u w:val="thick" w:color="000000"/>
        </w:rPr>
        <w:t xml:space="preserve">is </w:t>
      </w:r>
      <w:r>
        <w:rPr>
          <w:b/>
          <w:i/>
          <w:spacing w:val="1"/>
          <w:sz w:val="24"/>
          <w:szCs w:val="24"/>
          <w:u w:val="thick" w:color="000000"/>
        </w:rPr>
        <w:t>s</w:t>
      </w:r>
      <w:r>
        <w:rPr>
          <w:b/>
          <w:i/>
          <w:spacing w:val="-1"/>
          <w:sz w:val="24"/>
          <w:szCs w:val="24"/>
          <w:u w:val="thick" w:color="000000"/>
        </w:rPr>
        <w:t>ec</w:t>
      </w:r>
      <w:r>
        <w:rPr>
          <w:b/>
          <w:i/>
          <w:sz w:val="24"/>
          <w:szCs w:val="24"/>
          <w:u w:val="thick" w:color="000000"/>
        </w:rPr>
        <w:t>t</w:t>
      </w:r>
      <w:r>
        <w:rPr>
          <w:b/>
          <w:i/>
          <w:spacing w:val="1"/>
          <w:sz w:val="24"/>
          <w:szCs w:val="24"/>
          <w:u w:val="thick" w:color="000000"/>
        </w:rPr>
        <w:t>i</w:t>
      </w:r>
      <w:r>
        <w:rPr>
          <w:b/>
          <w:i/>
          <w:sz w:val="24"/>
          <w:szCs w:val="24"/>
          <w:u w:val="thick" w:color="000000"/>
        </w:rPr>
        <w:t>o</w:t>
      </w:r>
      <w:r>
        <w:rPr>
          <w:b/>
          <w:i/>
          <w:spacing w:val="4"/>
          <w:sz w:val="24"/>
          <w:szCs w:val="24"/>
          <w:u w:val="thick" w:color="000000"/>
        </w:rPr>
        <w:t>n</w:t>
      </w:r>
      <w:r>
        <w:rPr>
          <w:b/>
          <w:i/>
          <w:sz w:val="24"/>
          <w:szCs w:val="24"/>
          <w:u w:val="thick" w:color="000000"/>
        </w:rPr>
        <w:t>.</w:t>
      </w:r>
    </w:p>
    <w:p w:rsidR="00495427" w:rsidRDefault="0032375A">
      <w:pPr>
        <w:spacing w:line="260" w:lineRule="exact"/>
        <w:ind w:left="100"/>
        <w:rPr>
          <w:sz w:val="24"/>
          <w:szCs w:val="24"/>
        </w:rPr>
      </w:pPr>
      <w:r>
        <w:pict>
          <v:group id="_x0000_s1037" style="position:absolute;left:0;text-align:left;margin-left:350.55pt;margin-top:13.35pt;width:121pt;height:179.45pt;z-index:-251661824;mso-position-horizontal-relative:page" coordorigin="7011,267" coordsize="2420,3589">
            <v:shape id="_x0000_s1039" style="position:absolute;left:7021;top:277;width:2400;height:3569" coordorigin="7021,277" coordsize="2400,3569" path="m7021,3846r2401,l9422,277r-2401,l7021,3846xe" fillcolor="black" stroked="f">
              <v:path arrowok="t"/>
            </v:shape>
            <v:shape id="_x0000_s1038" type="#_x0000_t75" style="position:absolute;left:7020;top:295;width:2394;height:3549">
              <v:imagedata r:id="rId10" o:title=""/>
            </v:shape>
            <w10:wrap anchorx="page"/>
          </v:group>
        </w:pict>
      </w:r>
      <w:r>
        <w:rPr>
          <w:position w:val="-1"/>
          <w:sz w:val="24"/>
          <w:szCs w:val="24"/>
        </w:rPr>
        <w:t xml:space="preserve">19.      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tudy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diag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>m below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nd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nsw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 the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qu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s that follow</w:t>
      </w: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before="17" w:line="200" w:lineRule="exact"/>
      </w:pPr>
    </w:p>
    <w:p w:rsidR="00495427" w:rsidRDefault="0032375A">
      <w:pPr>
        <w:spacing w:before="18" w:line="480" w:lineRule="exact"/>
        <w:ind w:left="2552" w:right="2814"/>
        <w:jc w:val="center"/>
        <w:rPr>
          <w:sz w:val="32"/>
          <w:szCs w:val="32"/>
        </w:rPr>
      </w:pPr>
      <w:r>
        <w:pict>
          <v:shape id="_x0000_s1036" type="#_x0000_t75" style="position:absolute;left:0;text-align:left;margin-left:108pt;margin-top:-170.6pt;width:147.3pt;height:178.3pt;z-index:-251660800;mso-position-horizontal-relative:page">
            <v:imagedata r:id="rId11" o:title=""/>
            <w10:wrap anchorx="page"/>
          </v:shape>
        </w:pict>
      </w:r>
      <w:r>
        <w:rPr>
          <w:position w:val="10"/>
          <w:sz w:val="32"/>
          <w:szCs w:val="32"/>
        </w:rPr>
        <w:t xml:space="preserve">A                                                         </w:t>
      </w:r>
      <w:r>
        <w:rPr>
          <w:spacing w:val="25"/>
          <w:position w:val="10"/>
          <w:sz w:val="32"/>
          <w:szCs w:val="32"/>
        </w:rPr>
        <w:t xml:space="preserve"> </w:t>
      </w:r>
      <w:r>
        <w:rPr>
          <w:w w:val="99"/>
          <w:position w:val="-7"/>
          <w:sz w:val="32"/>
          <w:szCs w:val="32"/>
        </w:rPr>
        <w:t>B</w:t>
      </w:r>
    </w:p>
    <w:p w:rsidR="00495427" w:rsidRDefault="0032375A">
      <w:pPr>
        <w:spacing w:line="180" w:lineRule="exact"/>
        <w:ind w:left="820"/>
        <w:rPr>
          <w:sz w:val="24"/>
          <w:szCs w:val="24"/>
        </w:rPr>
      </w:pP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)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3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d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nt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fy the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</w:t>
      </w:r>
      <w:r>
        <w:rPr>
          <w:spacing w:val="3"/>
          <w:position w:val="1"/>
          <w:sz w:val="24"/>
          <w:szCs w:val="24"/>
        </w:rPr>
        <w:t>h</w:t>
      </w:r>
      <w:r>
        <w:rPr>
          <w:position w:val="1"/>
          <w:sz w:val="24"/>
          <w:szCs w:val="24"/>
        </w:rPr>
        <w:t>r</w:t>
      </w:r>
      <w:r>
        <w:rPr>
          <w:spacing w:val="-2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h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r</w:t>
      </w:r>
      <w:r>
        <w:rPr>
          <w:spacing w:val="1"/>
          <w:position w:val="1"/>
          <w:sz w:val="24"/>
          <w:szCs w:val="24"/>
        </w:rPr>
        <w:t>v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st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 xml:space="preserve">ng methods shown in 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he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diag</w:t>
      </w:r>
      <w:r>
        <w:rPr>
          <w:spacing w:val="-1"/>
          <w:position w:val="1"/>
          <w:sz w:val="24"/>
          <w:szCs w:val="24"/>
        </w:rPr>
        <w:t>ra</w:t>
      </w:r>
      <w:r>
        <w:rPr>
          <w:position w:val="1"/>
          <w:sz w:val="24"/>
          <w:szCs w:val="24"/>
        </w:rPr>
        <w:t>ms abo</w:t>
      </w:r>
      <w:r>
        <w:rPr>
          <w:spacing w:val="2"/>
          <w:position w:val="1"/>
          <w:sz w:val="24"/>
          <w:szCs w:val="24"/>
        </w:rPr>
        <w:t>v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.</w:t>
      </w:r>
      <w:r>
        <w:rPr>
          <w:position w:val="1"/>
          <w:sz w:val="24"/>
          <w:szCs w:val="24"/>
        </w:rPr>
        <w:t xml:space="preserve">                              </w:t>
      </w:r>
      <w:r>
        <w:rPr>
          <w:spacing w:val="3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(2mks)</w:t>
      </w: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10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82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sites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stry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s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m.                                                    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(2mks)</w:t>
      </w: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20.     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low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obt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ined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books of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ounts in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mko’s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rm. Study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</w:p>
    <w:p w:rsidR="00495427" w:rsidRDefault="0032375A">
      <w:pPr>
        <w:ind w:left="820"/>
        <w:rPr>
          <w:sz w:val="24"/>
          <w:szCs w:val="24"/>
        </w:rPr>
        <w:sectPr w:rsidR="00495427">
          <w:headerReference w:type="default" r:id="rId12"/>
          <w:footerReference w:type="default" r:id="rId13"/>
          <w:pgSz w:w="11920" w:h="16840"/>
          <w:pgMar w:top="1560" w:right="700" w:bottom="280" w:left="620" w:header="0" w:footer="912" w:gutter="0"/>
          <w:pgNumType w:start="5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0.25pt;margin-top:13.55pt;width:495.4pt;height:60.3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2"/>
                    <w:gridCol w:w="1435"/>
                    <w:gridCol w:w="917"/>
                    <w:gridCol w:w="1402"/>
                    <w:gridCol w:w="1416"/>
                    <w:gridCol w:w="1419"/>
                    <w:gridCol w:w="878"/>
                    <w:gridCol w:w="1381"/>
                  </w:tblGrid>
                  <w:tr w:rsidR="00495427">
                    <w:trPr>
                      <w:trHeight w:hRule="exact" w:val="286"/>
                    </w:trPr>
                    <w:tc>
                      <w:tcPr>
                        <w:tcW w:w="9890" w:type="dxa"/>
                        <w:gridSpan w:val="8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95427" w:rsidRDefault="0032375A">
                        <w:pPr>
                          <w:spacing w:line="260" w:lineRule="exact"/>
                          <w:ind w:left="3984" w:right="398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IRY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TTLE</w:t>
                        </w:r>
                      </w:p>
                    </w:tc>
                  </w:tr>
                  <w:tr w:rsidR="00495427">
                    <w:trPr>
                      <w:trHeight w:hRule="exact" w:val="339"/>
                    </w:trPr>
                    <w:tc>
                      <w:tcPr>
                        <w:tcW w:w="4796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95427" w:rsidRDefault="0032375A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DR</w:t>
                        </w:r>
                      </w:p>
                    </w:tc>
                    <w:tc>
                      <w:tcPr>
                        <w:tcW w:w="5094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95427" w:rsidRDefault="0032375A">
                        <w:pPr>
                          <w:spacing w:before="25"/>
                          <w:ind w:right="103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CR</w:t>
                        </w:r>
                      </w:p>
                    </w:tc>
                  </w:tr>
                  <w:tr w:rsidR="00495427">
                    <w:trPr>
                      <w:trHeight w:hRule="exact" w:val="562"/>
                    </w:trPr>
                    <w:tc>
                      <w:tcPr>
                        <w:tcW w:w="10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5427" w:rsidRDefault="0032375A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5427" w:rsidRDefault="0032375A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lars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5427" w:rsidRDefault="0032375A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Folio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5427" w:rsidRDefault="0032375A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  <w:p w:rsidR="00495427" w:rsidRDefault="0032375A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h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ts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5427" w:rsidRDefault="0032375A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  <w:p w:rsidR="00495427" w:rsidRDefault="0032375A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2003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5427" w:rsidRDefault="0032375A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lars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5427" w:rsidRDefault="0032375A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Folio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5427" w:rsidRDefault="0032375A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  <w:p w:rsidR="00495427" w:rsidRDefault="0032375A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h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ts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495427" w:rsidRDefault="00495427"/>
              </w:txbxContent>
            </v:textbox>
            <w10:wrap anchorx="page"/>
          </v:shape>
        </w:pict>
      </w:r>
      <w:proofErr w:type="gramStart"/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follow.</w:t>
      </w:r>
    </w:p>
    <w:p w:rsidR="00495427" w:rsidRDefault="00495427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3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1435"/>
        <w:gridCol w:w="917"/>
        <w:gridCol w:w="1402"/>
        <w:gridCol w:w="1416"/>
        <w:gridCol w:w="1419"/>
        <w:gridCol w:w="878"/>
        <w:gridCol w:w="1380"/>
      </w:tblGrid>
      <w:tr w:rsidR="00495427">
        <w:trPr>
          <w:trHeight w:hRule="exact" w:val="1114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427" w:rsidRDefault="0032375A">
            <w:pPr>
              <w:spacing w:line="260" w:lineRule="exact"/>
              <w:ind w:left="102"/>
              <w:rPr>
                <w:sz w:val="16"/>
                <w:szCs w:val="16"/>
              </w:rPr>
            </w:pP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b 20</w:t>
            </w:r>
            <w:proofErr w:type="spellStart"/>
            <w:r>
              <w:rPr>
                <w:spacing w:val="1"/>
                <w:position w:val="9"/>
                <w:sz w:val="16"/>
                <w:szCs w:val="16"/>
              </w:rPr>
              <w:t>th</w:t>
            </w:r>
            <w:proofErr w:type="spellEnd"/>
          </w:p>
          <w:p w:rsidR="00495427" w:rsidRDefault="00495427">
            <w:pPr>
              <w:spacing w:before="7" w:line="120" w:lineRule="exact"/>
              <w:rPr>
                <w:sz w:val="13"/>
                <w:szCs w:val="13"/>
              </w:rPr>
            </w:pPr>
          </w:p>
          <w:p w:rsidR="00495427" w:rsidRDefault="00495427">
            <w:pPr>
              <w:spacing w:line="200" w:lineRule="exact"/>
            </w:pPr>
          </w:p>
          <w:p w:rsidR="00495427" w:rsidRDefault="00495427">
            <w:pPr>
              <w:spacing w:line="200" w:lineRule="exact"/>
            </w:pPr>
          </w:p>
          <w:p w:rsidR="00495427" w:rsidRDefault="0032375A">
            <w:pPr>
              <w:ind w:left="102"/>
              <w:rPr>
                <w:sz w:val="16"/>
                <w:szCs w:val="16"/>
              </w:rPr>
            </w:pP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b 30</w:t>
            </w:r>
            <w:proofErr w:type="spellStart"/>
            <w:r>
              <w:rPr>
                <w:spacing w:val="1"/>
                <w:position w:val="9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427" w:rsidRDefault="0032375A">
            <w:pPr>
              <w:spacing w:before="1" w:line="260" w:lineRule="exact"/>
              <w:ind w:left="102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Bought 2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gs of</w:t>
            </w:r>
          </w:p>
          <w:p w:rsidR="00495427" w:rsidRDefault="0032375A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iry m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427" w:rsidRDefault="0032375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427" w:rsidRDefault="0032375A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18,000.00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427" w:rsidRDefault="0032375A">
            <w:pPr>
              <w:spacing w:line="260" w:lineRule="exact"/>
              <w:ind w:left="102"/>
              <w:rPr>
                <w:sz w:val="16"/>
                <w:szCs w:val="16"/>
              </w:rPr>
            </w:pP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b 10</w:t>
            </w:r>
            <w:proofErr w:type="spellStart"/>
            <w:r>
              <w:rPr>
                <w:spacing w:val="1"/>
                <w:position w:val="9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427" w:rsidRDefault="0032375A">
            <w:pPr>
              <w:spacing w:before="1" w:line="260" w:lineRule="exact"/>
              <w:ind w:left="102" w:right="61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old 2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427" w:rsidRDefault="0032375A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427" w:rsidRDefault="0032375A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12,000.00</w:t>
            </w:r>
          </w:p>
        </w:tc>
      </w:tr>
    </w:tbl>
    <w:p w:rsidR="00495427" w:rsidRDefault="00495427">
      <w:pPr>
        <w:spacing w:line="240" w:lineRule="exact"/>
        <w:rPr>
          <w:sz w:val="24"/>
          <w:szCs w:val="24"/>
        </w:rPr>
      </w:pPr>
    </w:p>
    <w:p w:rsidR="00495427" w:rsidRDefault="0032375A">
      <w:pPr>
        <w:spacing w:before="29"/>
        <w:ind w:left="82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fy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book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obt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ined.                                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(1mk)</w:t>
      </w: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820"/>
        <w:rPr>
          <w:sz w:val="24"/>
          <w:szCs w:val="24"/>
        </w:rPr>
      </w:pPr>
      <w:r>
        <w:rPr>
          <w:sz w:val="24"/>
          <w:szCs w:val="24"/>
        </w:rPr>
        <w:t>b)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our import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k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ping pro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rm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ords.                             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(2mks)</w:t>
      </w: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tabs>
          <w:tab w:val="left" w:pos="820"/>
        </w:tabs>
        <w:ind w:left="820" w:right="257" w:hanging="720"/>
        <w:rPr>
          <w:sz w:val="24"/>
          <w:szCs w:val="24"/>
        </w:rPr>
      </w:pPr>
      <w:r>
        <w:pict>
          <v:group id="_x0000_s1032" style="position:absolute;left:0;text-align:left;margin-left:71.5pt;margin-top:27.15pt;width:91.35pt;height:163.4pt;z-index:-251658752;mso-position-horizontal-relative:page" coordorigin="1430,543" coordsize="1827,3268">
            <v:shape id="_x0000_s1034" style="position:absolute;left:1440;top:553;width:1807;height:3248" coordorigin="1440,553" coordsize="1807,3248" path="m1440,3800r1808,l3248,553r-1808,l1440,3800xe" fillcolor="black" stroked="f">
              <v:path arrowok="t"/>
            </v:shape>
            <v:shape id="_x0000_s1033" type="#_x0000_t75" style="position:absolute;left:1440;top:558;width:1808;height:3231">
              <v:imagedata r:id="rId14" o:title=""/>
            </v:shape>
            <w10:wrap anchorx="page"/>
          </v:group>
        </w:pict>
      </w:r>
      <w:r>
        <w:pict>
          <v:group id="_x0000_s1029" style="position:absolute;left:0;text-align:left;margin-left:179.55pt;margin-top:27.15pt;width:144.05pt;height:163.4pt;z-index:-251657728;mso-position-horizontal-relative:page" coordorigin="3591,543" coordsize="2881,3268">
            <v:shape id="_x0000_s1031" style="position:absolute;left:3601;top:553;width:2861;height:3248" coordorigin="3601,553" coordsize="2861,3248" path="m3601,3800r2861,l6462,553r-2861,l3601,3800xe" fillcolor="black" stroked="f">
              <v:path arrowok="t"/>
            </v:shape>
            <v:shape id="_x0000_s1030" type="#_x0000_t75" style="position:absolute;left:3600;top:552;width:2861;height:3246">
              <v:imagedata r:id="rId15" o:title=""/>
            </v:shape>
            <w10:wrap anchorx="page"/>
          </v:group>
        </w:pict>
      </w:r>
      <w:r>
        <w:pict>
          <v:shape id="_x0000_s1028" type="#_x0000_t202" style="position:absolute;left:0;text-align:left;margin-left:450.7pt;margin-top:24.5pt;width:9.75pt;height:15.95pt;z-index:-251655680;mso-position-horizontal-relative:page" filled="f" stroked="f">
            <v:textbox inset="0,0,0,0">
              <w:txbxContent>
                <w:p w:rsidR="00495427" w:rsidRDefault="0032375A">
                  <w:pPr>
                    <w:spacing w:line="300" w:lineRule="exact"/>
                    <w:ind w:right="-68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>21.</w:t>
      </w:r>
      <w:r>
        <w:rPr>
          <w:sz w:val="24"/>
          <w:szCs w:val="24"/>
        </w:rPr>
        <w:tab/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diag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 sho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tudy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diag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ms and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the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follow.</w:t>
      </w:r>
    </w:p>
    <w:p w:rsidR="00495427" w:rsidRDefault="0032375A">
      <w:pPr>
        <w:spacing w:line="520" w:lineRule="exact"/>
        <w:ind w:left="1418"/>
        <w:rPr>
          <w:sz w:val="32"/>
          <w:szCs w:val="32"/>
        </w:rPr>
      </w:pPr>
      <w:r>
        <w:pict>
          <v:shape id="_x0000_s1027" type="#_x0000_t75" style="position:absolute;left:0;text-align:left;margin-left:5in;margin-top:10.8pt;width:190pt;height:151.35pt;z-index:-251656704;mso-position-horizontal-relative:page">
            <v:imagedata r:id="rId16" o:title=""/>
            <w10:wrap anchorx="page"/>
          </v:shape>
        </w:pict>
      </w:r>
      <w:r>
        <w:rPr>
          <w:position w:val="-4"/>
          <w:sz w:val="32"/>
          <w:szCs w:val="32"/>
        </w:rPr>
        <w:t xml:space="preserve">J                                    </w:t>
      </w:r>
      <w:r>
        <w:rPr>
          <w:spacing w:val="2"/>
          <w:position w:val="-4"/>
          <w:sz w:val="32"/>
          <w:szCs w:val="32"/>
        </w:rPr>
        <w:t xml:space="preserve"> </w:t>
      </w:r>
      <w:r>
        <w:rPr>
          <w:position w:val="14"/>
          <w:sz w:val="32"/>
          <w:szCs w:val="32"/>
        </w:rPr>
        <w:t>K</w:t>
      </w: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before="12" w:line="280" w:lineRule="exact"/>
        <w:rPr>
          <w:sz w:val="28"/>
          <w:szCs w:val="28"/>
        </w:rPr>
      </w:pPr>
    </w:p>
    <w:p w:rsidR="00495427" w:rsidRDefault="0032375A">
      <w:pPr>
        <w:spacing w:before="29"/>
        <w:ind w:left="82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fy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, K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L.                                                                                        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(3mks)</w:t>
      </w: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820"/>
        <w:rPr>
          <w:sz w:val="24"/>
          <w:szCs w:val="24"/>
        </w:rPr>
      </w:pPr>
      <w:r>
        <w:rPr>
          <w:sz w:val="24"/>
          <w:szCs w:val="24"/>
        </w:rPr>
        <w:t>b)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two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ys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ontrolling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led 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                                             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(2mks)</w:t>
      </w: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82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one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rop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the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led J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                                     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(2mks)</w:t>
      </w: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tabs>
          <w:tab w:val="left" w:pos="820"/>
        </w:tabs>
        <w:ind w:left="820" w:right="130" w:hanging="720"/>
        <w:rPr>
          <w:sz w:val="24"/>
          <w:szCs w:val="24"/>
        </w:rPr>
        <w:sectPr w:rsidR="00495427">
          <w:headerReference w:type="default" r:id="rId17"/>
          <w:footerReference w:type="default" r:id="rId18"/>
          <w:pgSz w:w="11920" w:h="16840"/>
          <w:pgMar w:top="880" w:right="700" w:bottom="280" w:left="620" w:header="0" w:footer="912" w:gutter="0"/>
          <w:pgNumType w:start="6"/>
          <w:cols w:space="720"/>
        </w:sect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owing 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 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gr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wing on 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ize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 by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rm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tudy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ow.</w:t>
      </w:r>
    </w:p>
    <w:p w:rsidR="00495427" w:rsidRDefault="00495427">
      <w:pPr>
        <w:spacing w:before="2" w:line="100" w:lineRule="exact"/>
        <w:rPr>
          <w:sz w:val="10"/>
          <w:szCs w:val="10"/>
        </w:rPr>
      </w:pPr>
    </w:p>
    <w:p w:rsidR="00495427" w:rsidRDefault="00FA7682">
      <w:pPr>
        <w:ind w:left="130"/>
      </w:pPr>
      <w:r>
        <w:pict>
          <v:shape id="_x0000_i1026" type="#_x0000_t75" style="width:459.75pt;height:285pt">
            <v:imagedata r:id="rId19" o:title=""/>
          </v:shape>
        </w:pict>
      </w:r>
    </w:p>
    <w:p w:rsidR="00495427" w:rsidRDefault="0032375A">
      <w:pPr>
        <w:ind w:left="82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X, Y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Z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                                                               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(3mks)</w:t>
      </w:r>
    </w:p>
    <w:p w:rsidR="00495427" w:rsidRDefault="00495427">
      <w:pPr>
        <w:spacing w:before="2" w:line="180" w:lineRule="exact"/>
        <w:rPr>
          <w:sz w:val="18"/>
          <w:szCs w:val="18"/>
        </w:rPr>
      </w:pPr>
    </w:p>
    <w:p w:rsidR="00495427" w:rsidRDefault="0032375A">
      <w:pPr>
        <w:ind w:left="62" w:right="71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62" w:right="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……………………………………………………………….</w:t>
      </w:r>
    </w:p>
    <w:p w:rsidR="00495427" w:rsidRDefault="00495427">
      <w:pPr>
        <w:spacing w:before="10" w:line="120" w:lineRule="exact"/>
        <w:rPr>
          <w:sz w:val="13"/>
          <w:szCs w:val="13"/>
        </w:rPr>
      </w:pPr>
    </w:p>
    <w:p w:rsidR="00495427" w:rsidRDefault="0032375A">
      <w:pPr>
        <w:ind w:left="62" w:right="71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59" w:right="6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120" w:right="405" w:hanging="300"/>
        <w:rPr>
          <w:sz w:val="24"/>
          <w:szCs w:val="24"/>
        </w:rPr>
      </w:pPr>
      <w:r>
        <w:rPr>
          <w:sz w:val="24"/>
          <w:szCs w:val="24"/>
        </w:rPr>
        <w:t>b)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makes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follo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ing 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 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icult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trol.              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(2mks)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X</w:t>
      </w:r>
    </w:p>
    <w:p w:rsidR="00495427" w:rsidRDefault="0032375A">
      <w:pPr>
        <w:ind w:left="62" w:right="6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59" w:right="6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180"/>
        <w:rPr>
          <w:sz w:val="24"/>
          <w:szCs w:val="24"/>
        </w:rPr>
      </w:pPr>
      <w:r>
        <w:rPr>
          <w:sz w:val="24"/>
          <w:szCs w:val="24"/>
        </w:rPr>
        <w:t xml:space="preserve">(ii)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Z</w:t>
      </w:r>
    </w:p>
    <w:p w:rsidR="00495427" w:rsidRDefault="0032375A">
      <w:pPr>
        <w:ind w:left="62" w:right="71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59" w:right="6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782" w:right="702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one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son why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led M shou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d not 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grow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rm.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1mk)</w:t>
      </w:r>
    </w:p>
    <w:p w:rsidR="00495427" w:rsidRDefault="00495427">
      <w:pPr>
        <w:spacing w:before="16" w:line="260" w:lineRule="exact"/>
        <w:rPr>
          <w:sz w:val="26"/>
          <w:szCs w:val="26"/>
        </w:rPr>
      </w:pPr>
    </w:p>
    <w:p w:rsidR="00495427" w:rsidRDefault="0032375A">
      <w:pPr>
        <w:ind w:left="62" w:right="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62" w:right="71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62" w:right="71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62" w:right="71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62" w:right="71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62" w:right="71"/>
        <w:jc w:val="center"/>
        <w:rPr>
          <w:sz w:val="24"/>
          <w:szCs w:val="24"/>
        </w:rPr>
        <w:sectPr w:rsidR="00495427">
          <w:headerReference w:type="default" r:id="rId20"/>
          <w:footerReference w:type="default" r:id="rId21"/>
          <w:pgSz w:w="11920" w:h="16840"/>
          <w:pgMar w:top="880" w:right="700" w:bottom="280" w:left="620" w:header="0" w:footer="912" w:gutter="0"/>
          <w:pgNumType w:start="7"/>
          <w:cols w:space="720"/>
        </w:sect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80" w:lineRule="exact"/>
        <w:rPr>
          <w:sz w:val="18"/>
          <w:szCs w:val="18"/>
        </w:rPr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495427">
      <w:pPr>
        <w:spacing w:line="200" w:lineRule="exact"/>
      </w:pPr>
    </w:p>
    <w:p w:rsidR="00495427" w:rsidRDefault="0032375A">
      <w:pPr>
        <w:spacing w:before="29"/>
        <w:ind w:left="4140" w:right="4018"/>
        <w:jc w:val="center"/>
        <w:rPr>
          <w:sz w:val="24"/>
          <w:szCs w:val="24"/>
        </w:rPr>
      </w:pPr>
      <w:r>
        <w:rPr>
          <w:b/>
          <w:i/>
          <w:spacing w:val="1"/>
          <w:sz w:val="24"/>
          <w:szCs w:val="24"/>
          <w:u w:val="thick" w:color="000000"/>
        </w:rPr>
        <w:t>S</w:t>
      </w:r>
      <w:r>
        <w:rPr>
          <w:b/>
          <w:i/>
          <w:sz w:val="24"/>
          <w:szCs w:val="24"/>
          <w:u w:val="thick" w:color="000000"/>
        </w:rPr>
        <w:t>ECTION</w:t>
      </w:r>
      <w:r>
        <w:rPr>
          <w:b/>
          <w:i/>
          <w:spacing w:val="-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C (40 marks)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spacing w:line="260" w:lineRule="exact"/>
        <w:ind w:left="3302" w:right="3184"/>
        <w:jc w:val="center"/>
        <w:rPr>
          <w:sz w:val="24"/>
          <w:szCs w:val="24"/>
        </w:rPr>
      </w:pPr>
      <w:r>
        <w:rPr>
          <w:b/>
          <w:i/>
          <w:position w:val="-1"/>
          <w:sz w:val="24"/>
          <w:szCs w:val="24"/>
          <w:u w:val="thick" w:color="000000"/>
        </w:rPr>
        <w:t>A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i/>
          <w:position w:val="-1"/>
          <w:sz w:val="24"/>
          <w:szCs w:val="24"/>
          <w:u w:val="thick" w:color="000000"/>
        </w:rPr>
        <w:t>s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w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i/>
          <w:position w:val="-1"/>
          <w:sz w:val="24"/>
          <w:szCs w:val="24"/>
          <w:u w:val="thick" w:color="000000"/>
        </w:rPr>
        <w:t>r o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i/>
          <w:position w:val="-1"/>
          <w:sz w:val="24"/>
          <w:szCs w:val="24"/>
          <w:u w:val="thick" w:color="000000"/>
        </w:rPr>
        <w:t xml:space="preserve">ly two </w:t>
      </w:r>
      <w:r>
        <w:rPr>
          <w:b/>
          <w:i/>
          <w:spacing w:val="-2"/>
          <w:position w:val="-1"/>
          <w:sz w:val="24"/>
          <w:szCs w:val="24"/>
          <w:u w:val="thick" w:color="000000"/>
        </w:rPr>
        <w:t>q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i/>
          <w:position w:val="-1"/>
          <w:sz w:val="24"/>
          <w:szCs w:val="24"/>
          <w:u w:val="thick" w:color="000000"/>
        </w:rPr>
        <w:t>st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i/>
          <w:spacing w:val="-2"/>
          <w:position w:val="-1"/>
          <w:sz w:val="24"/>
          <w:szCs w:val="24"/>
          <w:u w:val="thick" w:color="000000"/>
        </w:rPr>
        <w:t>o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i/>
          <w:position w:val="-1"/>
          <w:sz w:val="24"/>
          <w:szCs w:val="24"/>
          <w:u w:val="thick" w:color="000000"/>
        </w:rPr>
        <w:t>s in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spacing w:val="-2"/>
          <w:position w:val="-1"/>
          <w:sz w:val="24"/>
          <w:szCs w:val="24"/>
          <w:u w:val="thick" w:color="000000"/>
        </w:rPr>
        <w:t>t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h</w:t>
      </w:r>
      <w:r>
        <w:rPr>
          <w:b/>
          <w:i/>
          <w:position w:val="-1"/>
          <w:sz w:val="24"/>
          <w:szCs w:val="24"/>
          <w:u w:val="thick" w:color="000000"/>
        </w:rPr>
        <w:t xml:space="preserve">is 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ec</w:t>
      </w:r>
      <w:r>
        <w:rPr>
          <w:b/>
          <w:i/>
          <w:position w:val="-1"/>
          <w:sz w:val="24"/>
          <w:szCs w:val="24"/>
          <w:u w:val="thick" w:color="000000"/>
        </w:rPr>
        <w:t>t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i/>
          <w:position w:val="-1"/>
          <w:sz w:val="24"/>
          <w:szCs w:val="24"/>
          <w:u w:val="thick" w:color="000000"/>
        </w:rPr>
        <w:t>on</w:t>
      </w:r>
    </w:p>
    <w:p w:rsidR="00495427" w:rsidRDefault="00495427">
      <w:pPr>
        <w:spacing w:before="5" w:line="60" w:lineRule="exact"/>
        <w:rPr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8323"/>
        <w:gridCol w:w="1369"/>
      </w:tblGrid>
      <w:tr w:rsidR="00495427">
        <w:trPr>
          <w:trHeight w:hRule="exact" w:val="35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95427" w:rsidRDefault="0032375A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495427" w:rsidRDefault="0032375A">
            <w:pPr>
              <w:spacing w:before="69"/>
              <w:ind w:left="2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xplain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ive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methods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use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cont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ol w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ds.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95427" w:rsidRDefault="0032375A">
            <w:pPr>
              <w:spacing w:before="69"/>
              <w:ind w:left="5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(10mks)</w:t>
            </w:r>
          </w:p>
        </w:tc>
      </w:tr>
      <w:tr w:rsidR="00495427">
        <w:trPr>
          <w:trHeight w:hRule="exact" w:val="35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95427" w:rsidRDefault="00495427"/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495427" w:rsidRDefault="0032375A">
            <w:pPr>
              <w:spacing w:line="260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xplain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tors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onsi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stabli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hing nurs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ry b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95427" w:rsidRDefault="0032375A">
            <w:pPr>
              <w:spacing w:line="260" w:lineRule="exact"/>
              <w:ind w:left="5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(10mks)</w:t>
            </w:r>
          </w:p>
        </w:tc>
      </w:tr>
    </w:tbl>
    <w:p w:rsidR="00495427" w:rsidRDefault="00495427">
      <w:pPr>
        <w:spacing w:before="8" w:line="180" w:lineRule="exact"/>
        <w:rPr>
          <w:sz w:val="18"/>
          <w:szCs w:val="18"/>
        </w:rPr>
      </w:pPr>
    </w:p>
    <w:p w:rsidR="00495427" w:rsidRDefault="00495427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8745"/>
        <w:gridCol w:w="946"/>
      </w:tblGrid>
      <w:tr w:rsidR="00495427">
        <w:trPr>
          <w:trHeight w:hRule="exact" w:val="35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95427" w:rsidRDefault="0032375A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</w:tcPr>
          <w:p w:rsidR="00495427" w:rsidRDefault="0032375A">
            <w:pPr>
              <w:spacing w:before="69"/>
              <w:ind w:left="2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-1"/>
                <w:sz w:val="24"/>
                <w:szCs w:val="24"/>
              </w:rPr>
              <w:t>De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ribe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ys in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dj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st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un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ris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s in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rm.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495427" w:rsidRDefault="0032375A">
            <w:pPr>
              <w:spacing w:before="69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(10mks)</w:t>
            </w:r>
          </w:p>
        </w:tc>
      </w:tr>
      <w:tr w:rsidR="00495427">
        <w:trPr>
          <w:trHeight w:hRule="exact" w:val="35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95427" w:rsidRDefault="00495427"/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</w:tcPr>
          <w:p w:rsidR="00495427" w:rsidRDefault="0032375A">
            <w:pPr>
              <w:spacing w:line="260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xplain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ive physi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methods used to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ontrol c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a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rop 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495427" w:rsidRDefault="0032375A">
            <w:pPr>
              <w:spacing w:line="260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(10mks)</w:t>
            </w:r>
          </w:p>
        </w:tc>
      </w:tr>
    </w:tbl>
    <w:p w:rsidR="00495427" w:rsidRDefault="00495427">
      <w:pPr>
        <w:spacing w:before="8" w:line="180" w:lineRule="exact"/>
        <w:rPr>
          <w:sz w:val="18"/>
          <w:szCs w:val="18"/>
        </w:rPr>
      </w:pPr>
    </w:p>
    <w:p w:rsidR="00495427" w:rsidRDefault="00495427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7494"/>
        <w:gridCol w:w="2078"/>
      </w:tblGrid>
      <w:tr w:rsidR="00495427">
        <w:trPr>
          <w:trHeight w:hRule="exact" w:val="35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95427" w:rsidRDefault="0032375A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</w:tcPr>
          <w:p w:rsidR="00495427" w:rsidRDefault="0032375A">
            <w:pPr>
              <w:spacing w:before="69"/>
              <w:ind w:left="2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 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ive typ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in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ontain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in a ti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d.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495427" w:rsidRDefault="0032375A">
            <w:pPr>
              <w:spacing w:before="69"/>
              <w:ind w:left="13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(5mks)</w:t>
            </w:r>
          </w:p>
        </w:tc>
      </w:tr>
      <w:tr w:rsidR="00495427">
        <w:trPr>
          <w:trHeight w:hRule="exact" w:val="29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95427" w:rsidRDefault="00495427"/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</w:tcPr>
          <w:p w:rsidR="00495427" w:rsidRDefault="0032375A">
            <w:pPr>
              <w:spacing w:line="260" w:lineRule="exact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ive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thods us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to cont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ol so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 and </w:t>
            </w:r>
            <w:r>
              <w:rPr>
                <w:spacing w:val="-1"/>
                <w:sz w:val="24"/>
                <w:szCs w:val="24"/>
              </w:rPr>
              <w:t>wa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pollution.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495427" w:rsidRDefault="0032375A">
            <w:pPr>
              <w:spacing w:line="260" w:lineRule="exact"/>
              <w:ind w:left="13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(5mks)</w:t>
            </w:r>
          </w:p>
        </w:tc>
      </w:tr>
    </w:tbl>
    <w:p w:rsidR="00495427" w:rsidRDefault="0032375A">
      <w:pPr>
        <w:spacing w:line="240" w:lineRule="exact"/>
        <w:ind w:left="86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five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mprove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in a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rm.</w:t>
      </w:r>
    </w:p>
    <w:p w:rsidR="00495427" w:rsidRDefault="0032375A">
      <w:pPr>
        <w:ind w:right="327"/>
        <w:jc w:val="right"/>
        <w:rPr>
          <w:sz w:val="24"/>
          <w:szCs w:val="24"/>
        </w:rPr>
      </w:pPr>
      <w:r>
        <w:rPr>
          <w:sz w:val="24"/>
          <w:szCs w:val="24"/>
        </w:rPr>
        <w:t>(10mks)</w:t>
      </w:r>
    </w:p>
    <w:p w:rsidR="00495427" w:rsidRDefault="00495427">
      <w:pPr>
        <w:spacing w:line="200" w:lineRule="exact"/>
      </w:pPr>
    </w:p>
    <w:p w:rsidR="00495427" w:rsidRDefault="00495427">
      <w:pPr>
        <w:spacing w:before="13" w:line="200" w:lineRule="exact"/>
      </w:pPr>
    </w:p>
    <w:p w:rsidR="00495427" w:rsidRDefault="0032375A">
      <w:pPr>
        <w:ind w:left="1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495427" w:rsidRDefault="00495427">
      <w:pPr>
        <w:spacing w:before="10" w:line="120" w:lineRule="exact"/>
        <w:rPr>
          <w:sz w:val="13"/>
          <w:szCs w:val="13"/>
        </w:rPr>
      </w:pPr>
    </w:p>
    <w:p w:rsidR="00495427" w:rsidRDefault="0032375A">
      <w:pPr>
        <w:ind w:left="140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40"/>
        <w:rPr>
          <w:sz w:val="24"/>
          <w:szCs w:val="24"/>
        </w:rPr>
        <w:sectPr w:rsidR="00495427">
          <w:headerReference w:type="default" r:id="rId22"/>
          <w:footerReference w:type="default" r:id="rId23"/>
          <w:pgSz w:w="11920" w:h="16840"/>
          <w:pgMar w:top="1560" w:right="700" w:bottom="280" w:left="580" w:header="0" w:footer="1040" w:gutter="0"/>
          <w:pgNumType w:start="8"/>
          <w:cols w:space="720"/>
        </w:sect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17" w:line="240" w:lineRule="exact"/>
        <w:rPr>
          <w:sz w:val="24"/>
          <w:szCs w:val="24"/>
        </w:rPr>
      </w:pPr>
    </w:p>
    <w:p w:rsidR="00495427" w:rsidRDefault="0032375A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10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  <w:sectPr w:rsidR="00495427">
          <w:headerReference w:type="default" r:id="rId24"/>
          <w:footerReference w:type="default" r:id="rId25"/>
          <w:pgSz w:w="11920" w:h="16840"/>
          <w:pgMar w:top="4840" w:right="640" w:bottom="280" w:left="620" w:header="1026" w:footer="4650" w:gutter="0"/>
          <w:pgNumType w:start="9"/>
          <w:cols w:space="720"/>
        </w:sect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17" w:line="240" w:lineRule="exact"/>
        <w:rPr>
          <w:sz w:val="24"/>
          <w:szCs w:val="24"/>
        </w:rPr>
      </w:pPr>
    </w:p>
    <w:p w:rsidR="00495427" w:rsidRDefault="0032375A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10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  <w:sectPr w:rsidR="00495427">
          <w:pgSz w:w="11920" w:h="16840"/>
          <w:pgMar w:top="4840" w:right="640" w:bottom="280" w:left="620" w:header="1026" w:footer="4650" w:gutter="0"/>
          <w:cols w:space="720"/>
        </w:sect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17" w:line="240" w:lineRule="exact"/>
        <w:rPr>
          <w:sz w:val="24"/>
          <w:szCs w:val="24"/>
        </w:rPr>
      </w:pPr>
    </w:p>
    <w:p w:rsidR="00495427" w:rsidRDefault="0032375A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7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95427" w:rsidRDefault="00495427">
      <w:pPr>
        <w:spacing w:before="9" w:line="120" w:lineRule="exact"/>
        <w:rPr>
          <w:sz w:val="13"/>
          <w:szCs w:val="13"/>
        </w:rPr>
      </w:pPr>
    </w:p>
    <w:p w:rsidR="00495427" w:rsidRDefault="0032375A">
      <w:pPr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sectPr w:rsidR="00495427">
      <w:footerReference w:type="default" r:id="rId26"/>
      <w:pgSz w:w="11920" w:h="16840"/>
      <w:pgMar w:top="4840" w:right="640" w:bottom="280" w:left="620" w:header="1026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5A" w:rsidRDefault="0032375A">
      <w:r>
        <w:separator/>
      </w:r>
    </w:p>
  </w:endnote>
  <w:endnote w:type="continuationSeparator" w:id="0">
    <w:p w:rsidR="0032375A" w:rsidRDefault="0032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27" w:rsidRDefault="0032375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5pt;margin-top:778.7pt;width:84.65pt;height:14pt;z-index:-251674112;mso-position-horizontal-relative:page;mso-position-vertical-relative:page" filled="f" stroked="f">
          <v:textbox style="mso-next-textbox:#_x0000_s2079" inset="0,0,0,0">
            <w:txbxContent>
              <w:p w:rsidR="00495427" w:rsidRDefault="00495427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141.7pt;margin-top:778.7pt;width:4.4pt;height:14pt;z-index:-251673088;mso-position-horizontal-relative:page;mso-position-vertical-relative:page" filled="f" stroked="f">
          <v:textbox style="mso-next-textbox:#_x0000_s2078" inset="0,0,0,0">
            <w:txbxContent>
              <w:p w:rsidR="00495427" w:rsidRDefault="0032375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|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165.1pt;margin-top:778.7pt;width:260.55pt;height:14pt;z-index:-251672064;mso-position-horizontal-relative:page;mso-position-vertical-relative:page" filled="f" stroked="f">
          <v:textbox style="mso-next-textbox:#_x0000_s2077" inset="0,0,0,0">
            <w:txbxContent>
              <w:p w:rsidR="00495427" w:rsidRDefault="00495427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438.55pt;margin-top:778.7pt;width:115.45pt;height:14pt;z-index:-251671040;mso-position-horizontal-relative:page;mso-position-vertical-relative:page" filled="f" stroked="f">
          <v:textbox style="mso-next-textbox:#_x0000_s2076" inset="0,0,0,0">
            <w:txbxContent>
              <w:p w:rsidR="00495427" w:rsidRDefault="0032375A">
                <w:pPr>
                  <w:spacing w:line="260" w:lineRule="exact"/>
                  <w:ind w:left="20"/>
                  <w:rPr>
                    <w:sz w:val="24"/>
                    <w:szCs w:val="24"/>
                  </w:rPr>
                </w:pPr>
                <w:hyperlink r:id="rId1">
                  <w:r>
                    <w:rPr>
                      <w:color w:val="0000FF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|</w:t>
                  </w:r>
                </w:hyperlink>
                <w:r>
                  <w:rPr>
                    <w:color w:val="000000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color w:val="000000"/>
                    <w:spacing w:val="3"/>
                    <w:sz w:val="24"/>
                    <w:szCs w:val="24"/>
                  </w:rPr>
                  <w:t>P</w:t>
                </w:r>
                <w:r>
                  <w:rPr>
                    <w:color w:val="000000"/>
                    <w:spacing w:val="-2"/>
                    <w:sz w:val="24"/>
                    <w:szCs w:val="24"/>
                  </w:rPr>
                  <w:t>|</w:t>
                </w:r>
                <w:r>
                  <w:fldChar w:fldCharType="begin"/>
                </w:r>
                <w:r>
                  <w:rPr>
                    <w:color w:val="0000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A7682">
                  <w:rPr>
                    <w:noProof/>
                    <w:color w:val="000000"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27" w:rsidRDefault="0032375A">
    <w:pPr>
      <w:spacing w:line="100" w:lineRule="exact"/>
      <w:rPr>
        <w:sz w:val="11"/>
        <w:szCs w:val="1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5pt;margin-top:778.7pt;width:84.65pt;height:14pt;z-index:-251668992;mso-position-horizontal-relative:page;mso-position-vertical-relative:page" filled="f" stroked="f">
          <v:textbox inset="0,0,0,0">
            <w:txbxContent>
              <w:p w:rsidR="00495427" w:rsidRDefault="0032375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hyperlink r:id="rId1"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 xml:space="preserve"> 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S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c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 xml:space="preserve">hool 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S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oft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wa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re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141.7pt;margin-top:778.7pt;width:4.4pt;height:14pt;z-index:-251667968;mso-position-horizontal-relative:page;mso-position-vertical-relative:page" filled="f" stroked="f">
          <v:textbox inset="0,0,0,0">
            <w:txbxContent>
              <w:p w:rsidR="00495427" w:rsidRDefault="0032375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|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165.1pt;margin-top:778.7pt;width:260.55pt;height:14pt;z-index:-251666944;mso-position-horizontal-relative:page;mso-position-vertical-relative:page" filled="f" stroked="f">
          <v:textbox inset="0,0,0,0">
            <w:txbxContent>
              <w:p w:rsidR="00495427" w:rsidRDefault="0032375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hyperlink r:id="rId2"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F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ree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 xml:space="preserve"> 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KC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S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E Pr</w:t>
                  </w:r>
                  <w:r>
                    <w:rPr>
                      <w:color w:val="0000FF"/>
                      <w:spacing w:val="-2"/>
                      <w:sz w:val="24"/>
                      <w:szCs w:val="24"/>
                      <w:u w:val="single" w:color="0000FF"/>
                    </w:rPr>
                    <w:t>e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diction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 xml:space="preserve"> 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Mo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c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ks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 xml:space="preserve"> 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App</w:t>
                  </w:r>
                  <w:r>
                    <w:rPr>
                      <w:color w:val="0000FF"/>
                      <w:sz w:val="24"/>
                      <w:szCs w:val="24"/>
                    </w:rPr>
                    <w:t xml:space="preserve">    </w:t>
                  </w:r>
                  <w:r>
                    <w:rPr>
                      <w:color w:val="000000"/>
                      <w:sz w:val="24"/>
                      <w:szCs w:val="24"/>
                    </w:rPr>
                    <w:t>|</w:t>
                  </w:r>
                </w:hyperlink>
                <w:r>
                  <w:rPr>
                    <w:color w:val="000000"/>
                    <w:sz w:val="24"/>
                    <w:szCs w:val="24"/>
                  </w:rPr>
                  <w:t xml:space="preserve">    </w:t>
                </w:r>
                <w:hyperlink r:id="rId3"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72656</w:t>
                  </w:r>
                  <w:r>
                    <w:rPr>
                      <w:color w:val="0000FF"/>
                      <w:spacing w:val="2"/>
                      <w:sz w:val="24"/>
                      <w:szCs w:val="24"/>
                      <w:u w:val="single" w:color="0000FF"/>
                    </w:rPr>
                    <w:t>8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677</w:t>
                  </w:r>
                  <w:r>
                    <w:rPr>
                      <w:color w:val="0000FF"/>
                      <w:sz w:val="24"/>
                      <w:szCs w:val="24"/>
                    </w:rPr>
                    <w:t xml:space="preserve">  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|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438.55pt;margin-top:778.7pt;width:115.45pt;height:14pt;z-index:-251665920;mso-position-horizontal-relative:page;mso-position-vertical-relative:page" filled="f" stroked="f">
          <v:textbox inset="0,0,0,0">
            <w:txbxContent>
              <w:p w:rsidR="00495427" w:rsidRDefault="0032375A">
                <w:pPr>
                  <w:spacing w:line="260" w:lineRule="exact"/>
                  <w:ind w:left="20"/>
                  <w:rPr>
                    <w:sz w:val="24"/>
                    <w:szCs w:val="24"/>
                  </w:rPr>
                </w:pPr>
                <w:hyperlink r:id="rId4">
                  <w:proofErr w:type="gramStart"/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High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S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c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hool.co</w:t>
                  </w:r>
                  <w:r>
                    <w:rPr>
                      <w:color w:val="0000FF"/>
                      <w:spacing w:val="2"/>
                      <w:sz w:val="24"/>
                      <w:szCs w:val="24"/>
                      <w:u w:val="single" w:color="0000FF"/>
                    </w:rPr>
                    <w:t>.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ke</w:t>
                  </w:r>
                  <w:r>
                    <w:rPr>
                      <w:color w:val="0000FF"/>
                      <w:sz w:val="24"/>
                      <w:szCs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  <w:szCs w:val="24"/>
                    </w:rPr>
                    <w:t>|</w:t>
                  </w:r>
                  <w:proofErr w:type="gramEnd"/>
                </w:hyperlink>
                <w:r>
                  <w:rPr>
                    <w:color w:val="000000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color w:val="000000"/>
                    <w:spacing w:val="3"/>
                    <w:sz w:val="24"/>
                    <w:szCs w:val="24"/>
                  </w:rPr>
                  <w:t>P</w:t>
                </w:r>
                <w:r>
                  <w:rPr>
                    <w:color w:val="000000"/>
                    <w:spacing w:val="-2"/>
                    <w:sz w:val="24"/>
                    <w:szCs w:val="24"/>
                  </w:rPr>
                  <w:t>|</w:t>
                </w:r>
                <w:r>
                  <w:fldChar w:fldCharType="begin"/>
                </w:r>
                <w:r>
                  <w:rPr>
                    <w:color w:val="0000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A7682">
                  <w:rPr>
                    <w:noProof/>
                    <w:color w:val="000000"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27" w:rsidRDefault="0032375A">
    <w:pPr>
      <w:spacing w:line="100" w:lineRule="exact"/>
      <w:rPr>
        <w:sz w:val="11"/>
        <w:szCs w:val="1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5pt;margin-top:778.7pt;width:84.65pt;height:14pt;z-index:-251664896;mso-position-horizontal-relative:page;mso-position-vertical-relative:page" filled="f" stroked="f">
          <v:textbox inset="0,0,0,0">
            <w:txbxContent>
              <w:p w:rsidR="00495427" w:rsidRDefault="0032375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hyperlink r:id="rId1"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 xml:space="preserve"> 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S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c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 xml:space="preserve">hool 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S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oft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wa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re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141.7pt;margin-top:778.7pt;width:4.4pt;height:14pt;z-index:-251663872;mso-position-horizontal-relative:page;mso-position-vertical-relative:page" filled="f" stroked="f">
          <v:textbox inset="0,0,0,0">
            <w:txbxContent>
              <w:p w:rsidR="00495427" w:rsidRDefault="0032375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|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165.1pt;margin-top:778.7pt;width:260.55pt;height:14pt;z-index:-251662848;mso-position-horizontal-relative:page;mso-position-vertical-relative:page" filled="f" stroked="f">
          <v:textbox inset="0,0,0,0">
            <w:txbxContent>
              <w:p w:rsidR="00495427" w:rsidRDefault="0032375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hyperlink r:id="rId2"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F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ree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 xml:space="preserve"> 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KC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S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E Pr</w:t>
                  </w:r>
                  <w:r>
                    <w:rPr>
                      <w:color w:val="0000FF"/>
                      <w:spacing w:val="-2"/>
                      <w:sz w:val="24"/>
                      <w:szCs w:val="24"/>
                      <w:u w:val="single" w:color="0000FF"/>
                    </w:rPr>
                    <w:t>e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diction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 xml:space="preserve"> 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Mo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c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ks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 xml:space="preserve"> 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App</w:t>
                  </w:r>
                  <w:r>
                    <w:rPr>
                      <w:color w:val="0000FF"/>
                      <w:sz w:val="24"/>
                      <w:szCs w:val="24"/>
                    </w:rPr>
                    <w:t xml:space="preserve">    </w:t>
                  </w:r>
                  <w:r>
                    <w:rPr>
                      <w:color w:val="000000"/>
                      <w:sz w:val="24"/>
                      <w:szCs w:val="24"/>
                    </w:rPr>
                    <w:t>|</w:t>
                  </w:r>
                </w:hyperlink>
                <w:r>
                  <w:rPr>
                    <w:color w:val="000000"/>
                    <w:sz w:val="24"/>
                    <w:szCs w:val="24"/>
                  </w:rPr>
                  <w:t xml:space="preserve">    </w:t>
                </w:r>
                <w:hyperlink r:id="rId3"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72656</w:t>
                  </w:r>
                  <w:r>
                    <w:rPr>
                      <w:color w:val="0000FF"/>
                      <w:spacing w:val="2"/>
                      <w:sz w:val="24"/>
                      <w:szCs w:val="24"/>
                      <w:u w:val="single" w:color="0000FF"/>
                    </w:rPr>
                    <w:t>8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677</w:t>
                  </w:r>
                  <w:r>
                    <w:rPr>
                      <w:color w:val="0000FF"/>
                      <w:sz w:val="24"/>
                      <w:szCs w:val="24"/>
                    </w:rPr>
                    <w:t xml:space="preserve">  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|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438.55pt;margin-top:778.7pt;width:115.45pt;height:14pt;z-index:-251661824;mso-position-horizontal-relative:page;mso-position-vertical-relative:page" filled="f" stroked="f">
          <v:textbox inset="0,0,0,0">
            <w:txbxContent>
              <w:p w:rsidR="00495427" w:rsidRDefault="0032375A">
                <w:pPr>
                  <w:spacing w:line="260" w:lineRule="exact"/>
                  <w:ind w:left="20"/>
                  <w:rPr>
                    <w:sz w:val="24"/>
                    <w:szCs w:val="24"/>
                  </w:rPr>
                </w:pPr>
                <w:hyperlink r:id="rId4">
                  <w:proofErr w:type="gramStart"/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High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S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c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hool.co</w:t>
                  </w:r>
                  <w:r>
                    <w:rPr>
                      <w:color w:val="0000FF"/>
                      <w:spacing w:val="2"/>
                      <w:sz w:val="24"/>
                      <w:szCs w:val="24"/>
                      <w:u w:val="single" w:color="0000FF"/>
                    </w:rPr>
                    <w:t>.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ke</w:t>
                  </w:r>
                  <w:r>
                    <w:rPr>
                      <w:color w:val="0000FF"/>
                      <w:sz w:val="24"/>
                      <w:szCs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  <w:szCs w:val="24"/>
                    </w:rPr>
                    <w:t>|</w:t>
                  </w:r>
                  <w:proofErr w:type="gramEnd"/>
                </w:hyperlink>
                <w:r>
                  <w:rPr>
                    <w:color w:val="000000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color w:val="000000"/>
                    <w:spacing w:val="3"/>
                    <w:sz w:val="24"/>
                    <w:szCs w:val="24"/>
                  </w:rPr>
                  <w:t>P</w:t>
                </w:r>
                <w:r>
                  <w:rPr>
                    <w:color w:val="000000"/>
                    <w:spacing w:val="-2"/>
                    <w:sz w:val="24"/>
                    <w:szCs w:val="24"/>
                  </w:rPr>
                  <w:t>|</w:t>
                </w:r>
                <w:r>
                  <w:fldChar w:fldCharType="begin"/>
                </w:r>
                <w:r>
                  <w:rPr>
                    <w:color w:val="0000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A7682">
                  <w:rPr>
                    <w:noProof/>
                    <w:color w:val="000000"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27" w:rsidRDefault="0032375A">
    <w:pPr>
      <w:spacing w:line="100" w:lineRule="exact"/>
      <w:rPr>
        <w:sz w:val="11"/>
        <w:szCs w:val="1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5pt;margin-top:778.7pt;width:84.65pt;height:14pt;z-index:-251660800;mso-position-horizontal-relative:page;mso-position-vertical-relative:page" filled="f" stroked="f">
          <v:textbox inset="0,0,0,0">
            <w:txbxContent>
              <w:p w:rsidR="00495427" w:rsidRDefault="0032375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hyperlink r:id="rId1"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 xml:space="preserve"> 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S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c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 xml:space="preserve">hool 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S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oft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wa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re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141.7pt;margin-top:778.7pt;width:4.4pt;height:14pt;z-index:-251659776;mso-position-horizontal-relative:page;mso-position-vertical-relative:page" filled="f" stroked="f">
          <v:textbox inset="0,0,0,0">
            <w:txbxContent>
              <w:p w:rsidR="00495427" w:rsidRDefault="0032375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|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165.1pt;margin-top:778.7pt;width:260.55pt;height:14pt;z-index:-251658752;mso-position-horizontal-relative:page;mso-position-vertical-relative:page" filled="f" stroked="f">
          <v:textbox inset="0,0,0,0">
            <w:txbxContent>
              <w:p w:rsidR="00495427" w:rsidRDefault="0032375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hyperlink r:id="rId2"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F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ree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 xml:space="preserve"> 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KC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S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E Pr</w:t>
                  </w:r>
                  <w:r>
                    <w:rPr>
                      <w:color w:val="0000FF"/>
                      <w:spacing w:val="-2"/>
                      <w:sz w:val="24"/>
                      <w:szCs w:val="24"/>
                      <w:u w:val="single" w:color="0000FF"/>
                    </w:rPr>
                    <w:t>e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diction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 xml:space="preserve"> 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Mo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c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ks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 xml:space="preserve"> 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App</w:t>
                  </w:r>
                  <w:r>
                    <w:rPr>
                      <w:color w:val="0000FF"/>
                      <w:sz w:val="24"/>
                      <w:szCs w:val="24"/>
                    </w:rPr>
                    <w:t xml:space="preserve">    </w:t>
                  </w:r>
                  <w:r>
                    <w:rPr>
                      <w:color w:val="000000"/>
                      <w:sz w:val="24"/>
                      <w:szCs w:val="24"/>
                    </w:rPr>
                    <w:t>|</w:t>
                  </w:r>
                </w:hyperlink>
                <w:r>
                  <w:rPr>
                    <w:color w:val="000000"/>
                    <w:sz w:val="24"/>
                    <w:szCs w:val="24"/>
                  </w:rPr>
                  <w:t xml:space="preserve">    </w:t>
                </w:r>
                <w:hyperlink r:id="rId3"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72656</w:t>
                  </w:r>
                  <w:r>
                    <w:rPr>
                      <w:color w:val="0000FF"/>
                      <w:spacing w:val="2"/>
                      <w:sz w:val="24"/>
                      <w:szCs w:val="24"/>
                      <w:u w:val="single" w:color="0000FF"/>
                    </w:rPr>
                    <w:t>8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677</w:t>
                  </w:r>
                  <w:r>
                    <w:rPr>
                      <w:color w:val="0000FF"/>
                      <w:sz w:val="24"/>
                      <w:szCs w:val="24"/>
                    </w:rPr>
                    <w:t xml:space="preserve">  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|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438.55pt;margin-top:778.7pt;width:115.45pt;height:14pt;z-index:-251657728;mso-position-horizontal-relative:page;mso-position-vertical-relative:page" filled="f" stroked="f">
          <v:textbox inset="0,0,0,0">
            <w:txbxContent>
              <w:p w:rsidR="00495427" w:rsidRDefault="0032375A">
                <w:pPr>
                  <w:spacing w:line="260" w:lineRule="exact"/>
                  <w:ind w:left="20"/>
                  <w:rPr>
                    <w:sz w:val="24"/>
                    <w:szCs w:val="24"/>
                  </w:rPr>
                </w:pPr>
                <w:hyperlink r:id="rId4">
                  <w:proofErr w:type="gramStart"/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High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S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c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hool.co</w:t>
                  </w:r>
                  <w:r>
                    <w:rPr>
                      <w:color w:val="0000FF"/>
                      <w:spacing w:val="2"/>
                      <w:sz w:val="24"/>
                      <w:szCs w:val="24"/>
                      <w:u w:val="single" w:color="0000FF"/>
                    </w:rPr>
                    <w:t>.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ke</w:t>
                  </w:r>
                  <w:r>
                    <w:rPr>
                      <w:color w:val="0000FF"/>
                      <w:sz w:val="24"/>
                      <w:szCs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  <w:szCs w:val="24"/>
                    </w:rPr>
                    <w:t>|</w:t>
                  </w:r>
                  <w:proofErr w:type="gramEnd"/>
                </w:hyperlink>
                <w:r>
                  <w:rPr>
                    <w:color w:val="000000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color w:val="000000"/>
                    <w:spacing w:val="3"/>
                    <w:sz w:val="24"/>
                    <w:szCs w:val="24"/>
                  </w:rPr>
                  <w:t>P</w:t>
                </w:r>
                <w:r>
                  <w:rPr>
                    <w:color w:val="000000"/>
                    <w:spacing w:val="-2"/>
                    <w:sz w:val="24"/>
                    <w:szCs w:val="24"/>
                  </w:rPr>
                  <w:t>|</w:t>
                </w:r>
                <w:r>
                  <w:fldChar w:fldCharType="begin"/>
                </w:r>
                <w:r>
                  <w:rPr>
                    <w:color w:val="0000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A7682">
                  <w:rPr>
                    <w:noProof/>
                    <w:color w:val="000000"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27" w:rsidRDefault="0032375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5pt;margin-top:778.7pt;width:84.65pt;height:14pt;z-index:-251656704;mso-position-horizontal-relative:page;mso-position-vertical-relative:page" filled="f" stroked="f">
          <v:textbox inset="0,0,0,0">
            <w:txbxContent>
              <w:p w:rsidR="00495427" w:rsidRDefault="0032375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hyperlink r:id="rId1"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 xml:space="preserve"> 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S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c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 xml:space="preserve">hool 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S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oft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wa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re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141.7pt;margin-top:778.7pt;width:4.4pt;height:14pt;z-index:-251655680;mso-position-horizontal-relative:page;mso-position-vertical-relative:page" filled="f" stroked="f">
          <v:textbox inset="0,0,0,0">
            <w:txbxContent>
              <w:p w:rsidR="00495427" w:rsidRDefault="0032375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|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165.1pt;margin-top:778.7pt;width:260.55pt;height:14pt;z-index:-251654656;mso-position-horizontal-relative:page;mso-position-vertical-relative:page" filled="f" stroked="f">
          <v:textbox inset="0,0,0,0">
            <w:txbxContent>
              <w:p w:rsidR="00495427" w:rsidRDefault="0032375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hyperlink r:id="rId2"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F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ree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 xml:space="preserve"> 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KC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S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E Pr</w:t>
                  </w:r>
                  <w:r>
                    <w:rPr>
                      <w:color w:val="0000FF"/>
                      <w:spacing w:val="-2"/>
                      <w:sz w:val="24"/>
                      <w:szCs w:val="24"/>
                      <w:u w:val="single" w:color="0000FF"/>
                    </w:rPr>
                    <w:t>e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diction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 xml:space="preserve"> 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Mo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c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ks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 xml:space="preserve"> 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App</w:t>
                  </w:r>
                  <w:r>
                    <w:rPr>
                      <w:color w:val="0000FF"/>
                      <w:sz w:val="24"/>
                      <w:szCs w:val="24"/>
                    </w:rPr>
                    <w:t xml:space="preserve">    </w:t>
                  </w:r>
                  <w:r>
                    <w:rPr>
                      <w:color w:val="000000"/>
                      <w:sz w:val="24"/>
                      <w:szCs w:val="24"/>
                    </w:rPr>
                    <w:t>|</w:t>
                  </w:r>
                </w:hyperlink>
                <w:r>
                  <w:rPr>
                    <w:color w:val="000000"/>
                    <w:sz w:val="24"/>
                    <w:szCs w:val="24"/>
                  </w:rPr>
                  <w:t xml:space="preserve">    </w:t>
                </w:r>
                <w:hyperlink r:id="rId3"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72656</w:t>
                  </w:r>
                  <w:r>
                    <w:rPr>
                      <w:color w:val="0000FF"/>
                      <w:spacing w:val="2"/>
                      <w:sz w:val="24"/>
                      <w:szCs w:val="24"/>
                      <w:u w:val="single" w:color="0000FF"/>
                    </w:rPr>
                    <w:t>8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677</w:t>
                  </w:r>
                  <w:r>
                    <w:rPr>
                      <w:color w:val="0000FF"/>
                      <w:sz w:val="24"/>
                      <w:szCs w:val="24"/>
                    </w:rPr>
                    <w:t xml:space="preserve">  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|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38.55pt;margin-top:778.7pt;width:115.45pt;height:14pt;z-index:-251653632;mso-position-horizontal-relative:page;mso-position-vertical-relative:page" filled="f" stroked="f">
          <v:textbox inset="0,0,0,0">
            <w:txbxContent>
              <w:p w:rsidR="00495427" w:rsidRDefault="0032375A">
                <w:pPr>
                  <w:spacing w:line="260" w:lineRule="exact"/>
                  <w:ind w:left="20"/>
                  <w:rPr>
                    <w:sz w:val="24"/>
                    <w:szCs w:val="24"/>
                  </w:rPr>
                </w:pPr>
                <w:hyperlink r:id="rId4">
                  <w:proofErr w:type="gramStart"/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High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S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c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hool.co</w:t>
                  </w:r>
                  <w:r>
                    <w:rPr>
                      <w:color w:val="0000FF"/>
                      <w:spacing w:val="2"/>
                      <w:sz w:val="24"/>
                      <w:szCs w:val="24"/>
                      <w:u w:val="single" w:color="0000FF"/>
                    </w:rPr>
                    <w:t>.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ke</w:t>
                  </w:r>
                  <w:r>
                    <w:rPr>
                      <w:color w:val="0000FF"/>
                      <w:sz w:val="24"/>
                      <w:szCs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  <w:szCs w:val="24"/>
                    </w:rPr>
                    <w:t>|</w:t>
                  </w:r>
                  <w:proofErr w:type="gramEnd"/>
                </w:hyperlink>
                <w:r>
                  <w:rPr>
                    <w:color w:val="000000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color w:val="000000"/>
                    <w:spacing w:val="3"/>
                    <w:sz w:val="24"/>
                    <w:szCs w:val="24"/>
                  </w:rPr>
                  <w:t>P</w:t>
                </w:r>
                <w:r>
                  <w:rPr>
                    <w:color w:val="000000"/>
                    <w:spacing w:val="-2"/>
                    <w:sz w:val="24"/>
                    <w:szCs w:val="24"/>
                  </w:rPr>
                  <w:t>|</w:t>
                </w:r>
                <w:r>
                  <w:fldChar w:fldCharType="begin"/>
                </w:r>
                <w:r>
                  <w:rPr>
                    <w:color w:val="0000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A7682">
                  <w:rPr>
                    <w:noProof/>
                    <w:color w:val="000000"/>
                    <w:sz w:val="24"/>
                    <w:szCs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27" w:rsidRDefault="0032375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5pt;margin-top:588.6pt;width:521pt;height:179.5pt;z-index:-251651584;mso-position-horizontal-relative:page;mso-position-vertical-relative:page" filled="f" stroked="f">
          <v:textbox inset="0,0,0,0">
            <w:txbxContent>
              <w:p w:rsidR="00495427" w:rsidRDefault="0032375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………………………………………………………………………………………………………………….</w:t>
                </w:r>
              </w:p>
              <w:p w:rsidR="00495427" w:rsidRDefault="00495427">
                <w:pPr>
                  <w:spacing w:before="7" w:line="120" w:lineRule="exact"/>
                  <w:rPr>
                    <w:sz w:val="13"/>
                    <w:szCs w:val="13"/>
                  </w:rPr>
                </w:pPr>
              </w:p>
              <w:p w:rsidR="00495427" w:rsidRDefault="0032375A">
                <w:pPr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………………………………………………………………………………………………………………….</w:t>
                </w:r>
              </w:p>
              <w:p w:rsidR="00495427" w:rsidRDefault="00495427">
                <w:pPr>
                  <w:spacing w:before="9" w:line="120" w:lineRule="exact"/>
                  <w:rPr>
                    <w:sz w:val="13"/>
                    <w:szCs w:val="13"/>
                  </w:rPr>
                </w:pPr>
              </w:p>
              <w:p w:rsidR="00495427" w:rsidRDefault="0032375A">
                <w:pPr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………………………………………………………………………………………………………………….</w:t>
                </w:r>
              </w:p>
              <w:p w:rsidR="00495427" w:rsidRDefault="00495427">
                <w:pPr>
                  <w:spacing w:before="7" w:line="120" w:lineRule="exact"/>
                  <w:rPr>
                    <w:sz w:val="13"/>
                    <w:szCs w:val="13"/>
                  </w:rPr>
                </w:pPr>
              </w:p>
              <w:p w:rsidR="00495427" w:rsidRDefault="0032375A">
                <w:pPr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………………………………………………………………………………………………………………….</w:t>
                </w:r>
              </w:p>
              <w:p w:rsidR="00495427" w:rsidRDefault="00495427">
                <w:pPr>
                  <w:spacing w:before="9" w:line="120" w:lineRule="exact"/>
                  <w:rPr>
                    <w:sz w:val="13"/>
                    <w:szCs w:val="13"/>
                  </w:rPr>
                </w:pPr>
              </w:p>
              <w:p w:rsidR="00495427" w:rsidRDefault="0032375A">
                <w:pPr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………………………………………………………………………………………………………………….</w:t>
                </w:r>
              </w:p>
              <w:p w:rsidR="00495427" w:rsidRDefault="00495427">
                <w:pPr>
                  <w:spacing w:before="7" w:line="120" w:lineRule="exact"/>
                  <w:rPr>
                    <w:sz w:val="13"/>
                    <w:szCs w:val="13"/>
                  </w:rPr>
                </w:pPr>
              </w:p>
              <w:p w:rsidR="00495427" w:rsidRDefault="0032375A">
                <w:pPr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………………………………………………………………………………………………………………….</w:t>
                </w:r>
              </w:p>
              <w:p w:rsidR="00495427" w:rsidRDefault="00495427">
                <w:pPr>
                  <w:spacing w:before="10" w:line="120" w:lineRule="exact"/>
                  <w:rPr>
                    <w:sz w:val="13"/>
                    <w:szCs w:val="13"/>
                  </w:rPr>
                </w:pPr>
              </w:p>
              <w:p w:rsidR="00495427" w:rsidRDefault="0032375A">
                <w:pPr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………………………………………………………………………………………………………………….</w:t>
                </w:r>
              </w:p>
              <w:p w:rsidR="00495427" w:rsidRDefault="00495427">
                <w:pPr>
                  <w:spacing w:before="7" w:line="120" w:lineRule="exact"/>
                  <w:rPr>
                    <w:sz w:val="13"/>
                    <w:szCs w:val="13"/>
                  </w:rPr>
                </w:pPr>
              </w:p>
              <w:p w:rsidR="00495427" w:rsidRDefault="0032375A">
                <w:pPr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………………………………………………………………………………………………………………….</w:t>
                </w:r>
              </w:p>
              <w:p w:rsidR="00495427" w:rsidRDefault="00495427">
                <w:pPr>
                  <w:spacing w:before="7" w:line="120" w:lineRule="exact"/>
                  <w:rPr>
                    <w:sz w:val="13"/>
                    <w:szCs w:val="13"/>
                  </w:rPr>
                </w:pPr>
              </w:p>
              <w:p w:rsidR="00495427" w:rsidRDefault="0032375A">
                <w:pPr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………………………………………………………………………………………………………………….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5pt;margin-top:778.7pt;width:84.65pt;height:14pt;z-index:-251650560;mso-position-horizontal-relative:page;mso-position-vertical-relative:page" filled="f" stroked="f">
          <v:textbox inset="0,0,0,0">
            <w:txbxContent>
              <w:p w:rsidR="00495427" w:rsidRDefault="0032375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hyperlink r:id="rId1"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 xml:space="preserve"> 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S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c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 xml:space="preserve">hool 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S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oft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wa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re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141.7pt;margin-top:778.7pt;width:4.4pt;height:14pt;z-index:-251649536;mso-position-horizontal-relative:page;mso-position-vertical-relative:page" filled="f" stroked="f">
          <v:textbox inset="0,0,0,0">
            <w:txbxContent>
              <w:p w:rsidR="00495427" w:rsidRDefault="0032375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|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165.1pt;margin-top:778.7pt;width:260.55pt;height:14pt;z-index:-251648512;mso-position-horizontal-relative:page;mso-position-vertical-relative:page" filled="f" stroked="f">
          <v:textbox inset="0,0,0,0">
            <w:txbxContent>
              <w:p w:rsidR="00495427" w:rsidRDefault="0032375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hyperlink r:id="rId2"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F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ree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 xml:space="preserve"> 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KC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S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E Pr</w:t>
                  </w:r>
                  <w:r>
                    <w:rPr>
                      <w:color w:val="0000FF"/>
                      <w:spacing w:val="-2"/>
                      <w:sz w:val="24"/>
                      <w:szCs w:val="24"/>
                      <w:u w:val="single" w:color="0000FF"/>
                    </w:rPr>
                    <w:t>e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diction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 xml:space="preserve"> 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Mo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c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ks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 xml:space="preserve"> 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App</w:t>
                  </w:r>
                  <w:r>
                    <w:rPr>
                      <w:color w:val="0000FF"/>
                      <w:sz w:val="24"/>
                      <w:szCs w:val="24"/>
                    </w:rPr>
                    <w:t xml:space="preserve">    </w:t>
                  </w:r>
                  <w:r>
                    <w:rPr>
                      <w:color w:val="000000"/>
                      <w:sz w:val="24"/>
                      <w:szCs w:val="24"/>
                    </w:rPr>
                    <w:t>|</w:t>
                  </w:r>
                </w:hyperlink>
                <w:r>
                  <w:rPr>
                    <w:color w:val="000000"/>
                    <w:sz w:val="24"/>
                    <w:szCs w:val="24"/>
                  </w:rPr>
                  <w:t xml:space="preserve">    </w:t>
                </w:r>
                <w:hyperlink r:id="rId3"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72656</w:t>
                  </w:r>
                  <w:r>
                    <w:rPr>
                      <w:color w:val="0000FF"/>
                      <w:spacing w:val="2"/>
                      <w:sz w:val="24"/>
                      <w:szCs w:val="24"/>
                      <w:u w:val="single" w:color="0000FF"/>
                    </w:rPr>
                    <w:t>8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677</w:t>
                  </w:r>
                  <w:r>
                    <w:rPr>
                      <w:color w:val="0000FF"/>
                      <w:sz w:val="24"/>
                      <w:szCs w:val="24"/>
                    </w:rPr>
                    <w:t xml:space="preserve">  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|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38.55pt;margin-top:778.7pt;width:121.45pt;height:14pt;z-index:-251647488;mso-position-horizontal-relative:page;mso-position-vertical-relative:page" filled="f" stroked="f">
          <v:textbox inset="0,0,0,0">
            <w:txbxContent>
              <w:p w:rsidR="00495427" w:rsidRDefault="0032375A">
                <w:pPr>
                  <w:spacing w:line="260" w:lineRule="exact"/>
                  <w:ind w:left="20"/>
                  <w:rPr>
                    <w:sz w:val="24"/>
                    <w:szCs w:val="24"/>
                  </w:rPr>
                </w:pPr>
                <w:hyperlink r:id="rId4">
                  <w:proofErr w:type="gramStart"/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High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S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c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hool.co</w:t>
                  </w:r>
                  <w:r>
                    <w:rPr>
                      <w:color w:val="0000FF"/>
                      <w:spacing w:val="2"/>
                      <w:sz w:val="24"/>
                      <w:szCs w:val="24"/>
                      <w:u w:val="single" w:color="0000FF"/>
                    </w:rPr>
                    <w:t>.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ke</w:t>
                  </w:r>
                  <w:r>
                    <w:rPr>
                      <w:color w:val="0000FF"/>
                      <w:sz w:val="24"/>
                      <w:szCs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  <w:szCs w:val="24"/>
                    </w:rPr>
                    <w:t>|</w:t>
                  </w:r>
                  <w:proofErr w:type="gramEnd"/>
                </w:hyperlink>
                <w:r>
                  <w:rPr>
                    <w:color w:val="000000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color w:val="000000"/>
                    <w:spacing w:val="3"/>
                    <w:sz w:val="24"/>
                    <w:szCs w:val="24"/>
                  </w:rPr>
                  <w:t>P</w:t>
                </w:r>
                <w:r>
                  <w:rPr>
                    <w:color w:val="000000"/>
                    <w:spacing w:val="-2"/>
                    <w:sz w:val="24"/>
                    <w:szCs w:val="24"/>
                  </w:rPr>
                  <w:t>|</w:t>
                </w:r>
                <w:r>
                  <w:fldChar w:fldCharType="begin"/>
                </w:r>
                <w:r>
                  <w:rPr>
                    <w:color w:val="0000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A7682">
                  <w:rPr>
                    <w:noProof/>
                    <w:color w:val="000000"/>
                    <w:sz w:val="24"/>
                    <w:szCs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27" w:rsidRDefault="0032375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pt;margin-top:778.7pt;width:84.65pt;height:14pt;z-index:-251646464;mso-position-horizontal-relative:page;mso-position-vertical-relative:page" filled="f" stroked="f">
          <v:textbox inset="0,0,0,0">
            <w:txbxContent>
              <w:p w:rsidR="00495427" w:rsidRDefault="0032375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hyperlink r:id="rId1"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 xml:space="preserve"> 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S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c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 xml:space="preserve">hool 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S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oft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wa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re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41.7pt;margin-top:778.7pt;width:4.4pt;height:14pt;z-index:-251645440;mso-position-horizontal-relative:page;mso-position-vertical-relative:page" filled="f" stroked="f">
          <v:textbox inset="0,0,0,0">
            <w:txbxContent>
              <w:p w:rsidR="00495427" w:rsidRDefault="0032375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|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65.1pt;margin-top:778.7pt;width:260.55pt;height:14pt;z-index:-251644416;mso-position-horizontal-relative:page;mso-position-vertical-relative:page" filled="f" stroked="f">
          <v:textbox inset="0,0,0,0">
            <w:txbxContent>
              <w:p w:rsidR="00495427" w:rsidRDefault="0032375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hyperlink r:id="rId2"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F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ree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 xml:space="preserve"> 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KC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S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E Pr</w:t>
                  </w:r>
                  <w:r>
                    <w:rPr>
                      <w:color w:val="0000FF"/>
                      <w:spacing w:val="-2"/>
                      <w:sz w:val="24"/>
                      <w:szCs w:val="24"/>
                      <w:u w:val="single" w:color="0000FF"/>
                    </w:rPr>
                    <w:t>e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diction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 xml:space="preserve"> 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Mo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c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ks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 xml:space="preserve"> 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App</w:t>
                  </w:r>
                  <w:r>
                    <w:rPr>
                      <w:color w:val="0000FF"/>
                      <w:sz w:val="24"/>
                      <w:szCs w:val="24"/>
                    </w:rPr>
                    <w:t xml:space="preserve">    </w:t>
                  </w:r>
                  <w:r>
                    <w:rPr>
                      <w:color w:val="000000"/>
                      <w:sz w:val="24"/>
                      <w:szCs w:val="24"/>
                    </w:rPr>
                    <w:t>|</w:t>
                  </w:r>
                </w:hyperlink>
                <w:r>
                  <w:rPr>
                    <w:color w:val="000000"/>
                    <w:sz w:val="24"/>
                    <w:szCs w:val="24"/>
                  </w:rPr>
                  <w:t xml:space="preserve">    </w:t>
                </w:r>
                <w:hyperlink r:id="rId3"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72656</w:t>
                  </w:r>
                  <w:r>
                    <w:rPr>
                      <w:color w:val="0000FF"/>
                      <w:spacing w:val="2"/>
                      <w:sz w:val="24"/>
                      <w:szCs w:val="24"/>
                      <w:u w:val="single" w:color="0000FF"/>
                    </w:rPr>
                    <w:t>8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677</w:t>
                  </w:r>
                  <w:r>
                    <w:rPr>
                      <w:color w:val="0000FF"/>
                      <w:sz w:val="24"/>
                      <w:szCs w:val="24"/>
                    </w:rPr>
                    <w:t xml:space="preserve">  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|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8.55pt;margin-top:778.7pt;width:120.45pt;height:14pt;z-index:-251643392;mso-position-horizontal-relative:page;mso-position-vertical-relative:page" filled="f" stroked="f">
          <v:textbox inset="0,0,0,0">
            <w:txbxContent>
              <w:p w:rsidR="00495427" w:rsidRDefault="0032375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hyperlink r:id="rId4">
                  <w:proofErr w:type="gramStart"/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High</w:t>
                  </w:r>
                  <w:r>
                    <w:rPr>
                      <w:color w:val="0000FF"/>
                      <w:spacing w:val="1"/>
                      <w:sz w:val="24"/>
                      <w:szCs w:val="24"/>
                      <w:u w:val="single" w:color="0000FF"/>
                    </w:rPr>
                    <w:t>S</w:t>
                  </w:r>
                  <w:r>
                    <w:rPr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c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hool.co</w:t>
                  </w:r>
                  <w:r>
                    <w:rPr>
                      <w:color w:val="0000FF"/>
                      <w:spacing w:val="2"/>
                      <w:sz w:val="24"/>
                      <w:szCs w:val="24"/>
                      <w:u w:val="single" w:color="0000FF"/>
                    </w:rPr>
                    <w:t>.</w:t>
                  </w:r>
                  <w:r>
                    <w:rPr>
                      <w:color w:val="0000FF"/>
                      <w:sz w:val="24"/>
                      <w:szCs w:val="24"/>
                      <w:u w:val="single" w:color="0000FF"/>
                    </w:rPr>
                    <w:t>ke</w:t>
                  </w:r>
                  <w:r>
                    <w:rPr>
                      <w:color w:val="0000FF"/>
                      <w:sz w:val="24"/>
                      <w:szCs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  <w:szCs w:val="24"/>
                    </w:rPr>
                    <w:t>|</w:t>
                  </w:r>
                  <w:proofErr w:type="gramEnd"/>
                </w:hyperlink>
                <w:r>
                  <w:rPr>
                    <w:color w:val="000000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color w:val="000000"/>
                    <w:spacing w:val="3"/>
                    <w:sz w:val="24"/>
                    <w:szCs w:val="24"/>
                  </w:rPr>
                  <w:t>P</w:t>
                </w:r>
                <w:r>
                  <w:rPr>
                    <w:color w:val="000000"/>
                    <w:spacing w:val="-2"/>
                    <w:sz w:val="24"/>
                    <w:szCs w:val="24"/>
                  </w:rPr>
                  <w:t>|</w:t>
                </w:r>
                <w:r>
                  <w:rPr>
                    <w:color w:val="000000"/>
                    <w:sz w:val="24"/>
                    <w:szCs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5A" w:rsidRDefault="0032375A">
      <w:r>
        <w:separator/>
      </w:r>
    </w:p>
  </w:footnote>
  <w:footnote w:type="continuationSeparator" w:id="0">
    <w:p w:rsidR="0032375A" w:rsidRDefault="00323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27" w:rsidRDefault="0032375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5pt;margin-top:50.3pt;width:521pt;height:14pt;z-index:-251670016;mso-position-horizontal-relative:page;mso-position-vertical-relative:page" filled="f" stroked="f">
          <v:textbox inset="0,0,0,0">
            <w:txbxContent>
              <w:p w:rsidR="00495427" w:rsidRDefault="0032375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………………………………………………………………………………………………………………….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27" w:rsidRDefault="00495427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27" w:rsidRDefault="00495427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27" w:rsidRDefault="00495427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27" w:rsidRDefault="00495427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27" w:rsidRDefault="0032375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5pt;margin-top:50.3pt;width:521pt;height:200.3pt;z-index:-251652608;mso-position-horizontal-relative:page;mso-position-vertical-relative:page" filled="f" stroked="f">
          <v:textbox inset="0,0,0,0">
            <w:txbxContent>
              <w:p w:rsidR="00495427" w:rsidRDefault="0032375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………………………………………………………………………………………………………………….</w:t>
                </w:r>
              </w:p>
              <w:p w:rsidR="00495427" w:rsidRDefault="00495427">
                <w:pPr>
                  <w:spacing w:before="7" w:line="120" w:lineRule="exact"/>
                  <w:rPr>
                    <w:sz w:val="13"/>
                    <w:szCs w:val="13"/>
                  </w:rPr>
                </w:pPr>
              </w:p>
              <w:p w:rsidR="00495427" w:rsidRDefault="0032375A">
                <w:pPr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………………………………………………………………………………………………………………….</w:t>
                </w:r>
              </w:p>
              <w:p w:rsidR="00495427" w:rsidRDefault="00495427">
                <w:pPr>
                  <w:spacing w:before="9" w:line="120" w:lineRule="exact"/>
                  <w:rPr>
                    <w:sz w:val="13"/>
                    <w:szCs w:val="13"/>
                  </w:rPr>
                </w:pPr>
              </w:p>
              <w:p w:rsidR="00495427" w:rsidRDefault="0032375A">
                <w:pPr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………………………………………………………………………………………………………………….</w:t>
                </w:r>
              </w:p>
              <w:p w:rsidR="00495427" w:rsidRDefault="00495427">
                <w:pPr>
                  <w:spacing w:before="7" w:line="120" w:lineRule="exact"/>
                  <w:rPr>
                    <w:sz w:val="13"/>
                    <w:szCs w:val="13"/>
                  </w:rPr>
                </w:pPr>
              </w:p>
              <w:p w:rsidR="00495427" w:rsidRDefault="0032375A">
                <w:pPr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………………………………………………………………………………………………………………….</w:t>
                </w:r>
              </w:p>
              <w:p w:rsidR="00495427" w:rsidRDefault="00495427">
                <w:pPr>
                  <w:spacing w:before="9" w:line="120" w:lineRule="exact"/>
                  <w:rPr>
                    <w:sz w:val="13"/>
                    <w:szCs w:val="13"/>
                  </w:rPr>
                </w:pPr>
              </w:p>
              <w:p w:rsidR="00495427" w:rsidRDefault="0032375A">
                <w:pPr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………………………………………………………………………………………………………………….</w:t>
                </w:r>
              </w:p>
              <w:p w:rsidR="00495427" w:rsidRDefault="00495427">
                <w:pPr>
                  <w:spacing w:before="7" w:line="120" w:lineRule="exact"/>
                  <w:rPr>
                    <w:sz w:val="13"/>
                    <w:szCs w:val="13"/>
                  </w:rPr>
                </w:pPr>
              </w:p>
              <w:p w:rsidR="00495427" w:rsidRDefault="0032375A">
                <w:pPr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………………………………………………………………………………………………………………….</w:t>
                </w:r>
              </w:p>
              <w:p w:rsidR="00495427" w:rsidRDefault="00495427">
                <w:pPr>
                  <w:spacing w:before="9" w:line="120" w:lineRule="exact"/>
                  <w:rPr>
                    <w:sz w:val="13"/>
                    <w:szCs w:val="13"/>
                  </w:rPr>
                </w:pPr>
              </w:p>
              <w:p w:rsidR="00495427" w:rsidRDefault="0032375A">
                <w:pPr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………………………………………………………………………………………………………………….</w:t>
                </w:r>
              </w:p>
              <w:p w:rsidR="00495427" w:rsidRDefault="00495427">
                <w:pPr>
                  <w:spacing w:before="7" w:line="120" w:lineRule="exact"/>
                  <w:rPr>
                    <w:sz w:val="13"/>
                    <w:szCs w:val="13"/>
                  </w:rPr>
                </w:pPr>
              </w:p>
              <w:p w:rsidR="00495427" w:rsidRDefault="0032375A">
                <w:pPr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………………………………………………………………………………………………………………….</w:t>
                </w:r>
              </w:p>
              <w:p w:rsidR="00495427" w:rsidRDefault="00495427">
                <w:pPr>
                  <w:spacing w:before="9" w:line="120" w:lineRule="exact"/>
                  <w:rPr>
                    <w:sz w:val="13"/>
                    <w:szCs w:val="13"/>
                  </w:rPr>
                </w:pPr>
              </w:p>
              <w:p w:rsidR="00495427" w:rsidRDefault="0032375A">
                <w:pPr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………………………………………………………………………………………………………………….</w:t>
                </w:r>
              </w:p>
              <w:p w:rsidR="00495427" w:rsidRDefault="00495427">
                <w:pPr>
                  <w:spacing w:before="7" w:line="120" w:lineRule="exact"/>
                  <w:rPr>
                    <w:sz w:val="13"/>
                    <w:szCs w:val="13"/>
                  </w:rPr>
                </w:pPr>
              </w:p>
              <w:p w:rsidR="00495427" w:rsidRDefault="0032375A">
                <w:pPr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</w:t>
                </w:r>
                <w:r>
                  <w:rPr>
                    <w:sz w:val="24"/>
                    <w:szCs w:val="24"/>
                  </w:rPr>
                  <w:t>…………………………………………….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0012A"/>
    <w:multiLevelType w:val="multilevel"/>
    <w:tmpl w:val="A56CB0C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27"/>
    <w:rsid w:val="0032375A"/>
    <w:rsid w:val="00495427"/>
    <w:rsid w:val="00FA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."/>
  <w:listSeparator w:val=","/>
  <w15:docId w15:val="{0D3E5264-0720-4569-919A-4D2A081F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A7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682"/>
  </w:style>
  <w:style w:type="paragraph" w:styleId="Footer">
    <w:name w:val="footer"/>
    <w:basedOn w:val="Normal"/>
    <w:link w:val="FooterChar"/>
    <w:uiPriority w:val="99"/>
    <w:unhideWhenUsed/>
    <w:rsid w:val="00FA7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ighschool.co.ke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254726568677" TargetMode="External"/><Relationship Id="rId2" Type="http://schemas.openxmlformats.org/officeDocument/2006/relationships/hyperlink" Target="https://play.google.com/store/apps/details?id=com.enovate.kcserevision" TargetMode="External"/><Relationship Id="rId1" Type="http://schemas.openxmlformats.org/officeDocument/2006/relationships/hyperlink" Target="https://enovate.co.ke/" TargetMode="External"/><Relationship Id="rId4" Type="http://schemas.openxmlformats.org/officeDocument/2006/relationships/hyperlink" Target="https://highschool.co.ke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254726568677" TargetMode="External"/><Relationship Id="rId2" Type="http://schemas.openxmlformats.org/officeDocument/2006/relationships/hyperlink" Target="https://play.google.com/store/apps/details?id=com.enovate.kcserevision" TargetMode="External"/><Relationship Id="rId1" Type="http://schemas.openxmlformats.org/officeDocument/2006/relationships/hyperlink" Target="https://enovate.co.ke/" TargetMode="External"/><Relationship Id="rId4" Type="http://schemas.openxmlformats.org/officeDocument/2006/relationships/hyperlink" Target="https://highschool.co.ke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254726568677" TargetMode="External"/><Relationship Id="rId2" Type="http://schemas.openxmlformats.org/officeDocument/2006/relationships/hyperlink" Target="https://play.google.com/store/apps/details?id=com.enovate.kcserevision" TargetMode="External"/><Relationship Id="rId1" Type="http://schemas.openxmlformats.org/officeDocument/2006/relationships/hyperlink" Target="https://enovate.co.ke/" TargetMode="External"/><Relationship Id="rId4" Type="http://schemas.openxmlformats.org/officeDocument/2006/relationships/hyperlink" Target="https://highschool.co.ke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254726568677" TargetMode="External"/><Relationship Id="rId2" Type="http://schemas.openxmlformats.org/officeDocument/2006/relationships/hyperlink" Target="https://play.google.com/store/apps/details?id=com.enovate.kcserevision" TargetMode="External"/><Relationship Id="rId1" Type="http://schemas.openxmlformats.org/officeDocument/2006/relationships/hyperlink" Target="https://enovate.co.ke/" TargetMode="External"/><Relationship Id="rId4" Type="http://schemas.openxmlformats.org/officeDocument/2006/relationships/hyperlink" Target="https://highschool.co.ke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254726568677" TargetMode="External"/><Relationship Id="rId2" Type="http://schemas.openxmlformats.org/officeDocument/2006/relationships/hyperlink" Target="https://play.google.com/store/apps/details?id=com.enovate.kcserevision" TargetMode="External"/><Relationship Id="rId1" Type="http://schemas.openxmlformats.org/officeDocument/2006/relationships/hyperlink" Target="https://enovate.co.ke/" TargetMode="External"/><Relationship Id="rId4" Type="http://schemas.openxmlformats.org/officeDocument/2006/relationships/hyperlink" Target="https://highschool.co.ke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254726568677" TargetMode="External"/><Relationship Id="rId2" Type="http://schemas.openxmlformats.org/officeDocument/2006/relationships/hyperlink" Target="https://play.google.com/store/apps/details?id=com.enovate.kcserevision" TargetMode="External"/><Relationship Id="rId1" Type="http://schemas.openxmlformats.org/officeDocument/2006/relationships/hyperlink" Target="https://enovate.co.ke/" TargetMode="External"/><Relationship Id="rId4" Type="http://schemas.openxmlformats.org/officeDocument/2006/relationships/hyperlink" Target="https://highschool.co.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2041</Words>
  <Characters>11634</Characters>
  <Application>Microsoft Office Word</Application>
  <DocSecurity>0</DocSecurity>
  <Lines>96</Lines>
  <Paragraphs>27</Paragraphs>
  <ScaleCrop>false</ScaleCrop>
  <Company/>
  <LinksUpToDate>false</LinksUpToDate>
  <CharactersWithSpaces>13648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BETHEL CYBER</cp:lastModifiedBy>
  <cp:revision>2</cp:revision>
  <dcterms:created xsi:type="dcterms:W3CDTF">2022-11-15T12:03:00Z</dcterms:created>
  <dcterms:modified xsi:type="dcterms:W3CDTF">2022-11-15T12:04:00Z</dcterms:modified>
</cp:coreProperties>
</file>