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8B" w:rsidRDefault="00C15E8B">
      <w:pPr>
        <w:spacing w:before="6" w:line="100" w:lineRule="exact"/>
        <w:rPr>
          <w:sz w:val="10"/>
          <w:szCs w:val="10"/>
        </w:rPr>
      </w:pPr>
    </w:p>
    <w:p w:rsidR="00C15E8B" w:rsidRDefault="00C26FE0">
      <w:pPr>
        <w:ind w:left="13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45.5pt">
            <v:imagedata r:id="rId7" o:title=""/>
          </v:shape>
        </w:pict>
      </w: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before="4" w:line="260" w:lineRule="exact"/>
        <w:rPr>
          <w:sz w:val="26"/>
          <w:szCs w:val="26"/>
        </w:rPr>
      </w:pPr>
    </w:p>
    <w:p w:rsidR="00C15E8B" w:rsidRDefault="00CD47D9">
      <w:pPr>
        <w:spacing w:line="620" w:lineRule="exact"/>
        <w:ind w:left="2446" w:right="2307"/>
        <w:jc w:val="center"/>
        <w:rPr>
          <w:rFonts w:ascii="Bookman Old Style" w:eastAsia="Bookman Old Style" w:hAnsi="Bookman Old Style" w:cs="Bookman Old Style"/>
          <w:sz w:val="56"/>
          <w:szCs w:val="56"/>
        </w:rPr>
      </w:pPr>
      <w:r>
        <w:rPr>
          <w:rFonts w:ascii="Bookman Old Style" w:eastAsia="Bookman Old Style" w:hAnsi="Bookman Old Style" w:cs="Bookman Old Style"/>
          <w:sz w:val="56"/>
          <w:szCs w:val="56"/>
        </w:rPr>
        <w:t>MARK</w:t>
      </w:r>
      <w:r>
        <w:rPr>
          <w:rFonts w:ascii="Bookman Old Style" w:eastAsia="Bookman Old Style" w:hAnsi="Bookman Old Style" w:cs="Bookman Old Style"/>
          <w:spacing w:val="2"/>
          <w:sz w:val="56"/>
          <w:szCs w:val="56"/>
        </w:rPr>
        <w:t>I</w:t>
      </w:r>
      <w:r>
        <w:rPr>
          <w:rFonts w:ascii="Bookman Old Style" w:eastAsia="Bookman Old Style" w:hAnsi="Bookman Old Style" w:cs="Bookman Old Style"/>
          <w:sz w:val="56"/>
          <w:szCs w:val="56"/>
        </w:rPr>
        <w:t>NG</w:t>
      </w:r>
      <w:r>
        <w:rPr>
          <w:rFonts w:ascii="Bookman Old Style" w:eastAsia="Bookman Old Style" w:hAnsi="Bookman Old Style" w:cs="Bookman Old Style"/>
          <w:spacing w:val="-27"/>
          <w:sz w:val="56"/>
          <w:szCs w:val="56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56"/>
          <w:szCs w:val="56"/>
        </w:rPr>
        <w:t>SCH</w:t>
      </w:r>
      <w:r>
        <w:rPr>
          <w:rFonts w:ascii="Bookman Old Style" w:eastAsia="Bookman Old Style" w:hAnsi="Bookman Old Style" w:cs="Bookman Old Style"/>
          <w:spacing w:val="1"/>
          <w:w w:val="99"/>
          <w:sz w:val="56"/>
          <w:szCs w:val="56"/>
        </w:rPr>
        <w:t>E</w:t>
      </w:r>
      <w:r>
        <w:rPr>
          <w:rFonts w:ascii="Bookman Old Style" w:eastAsia="Bookman Old Style" w:hAnsi="Bookman Old Style" w:cs="Bookman Old Style"/>
          <w:w w:val="99"/>
          <w:sz w:val="56"/>
          <w:szCs w:val="56"/>
        </w:rPr>
        <w:t>ME</w:t>
      </w:r>
    </w:p>
    <w:p w:rsidR="00C15E8B" w:rsidRDefault="00C15E8B">
      <w:pPr>
        <w:spacing w:before="7" w:line="100" w:lineRule="exact"/>
        <w:rPr>
          <w:sz w:val="10"/>
          <w:szCs w:val="10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4186" w:right="404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A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30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KS</w:t>
      </w:r>
    </w:p>
    <w:p w:rsidR="00C15E8B" w:rsidRDefault="00CD47D9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          </w:t>
      </w:r>
      <w:r>
        <w:rPr>
          <w:b/>
          <w:position w:val="-1"/>
          <w:sz w:val="24"/>
          <w:szCs w:val="24"/>
          <w:u w:val="thick" w:color="000000"/>
        </w:rPr>
        <w:t xml:space="preserve">a) </w:t>
      </w:r>
      <w:r>
        <w:rPr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istics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of 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xt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sive </w:t>
      </w:r>
      <w:r>
        <w:rPr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 sy</w:t>
      </w:r>
      <w:r>
        <w:rPr>
          <w:b/>
          <w:spacing w:val="-2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m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011"/>
        <w:gridCol w:w="1759"/>
      </w:tblGrid>
      <w:tr w:rsidR="00C15E8B">
        <w:trPr>
          <w:trHeight w:hRule="exact" w:val="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 on 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2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1759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2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labour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unit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759" w:type="dxa"/>
            <w:vMerge/>
            <w:tcBorders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yields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unit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 ½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2mks)</w:t>
            </w:r>
          </w:p>
        </w:tc>
      </w:tr>
    </w:tbl>
    <w:p w:rsidR="00C15E8B" w:rsidRDefault="00C15E8B">
      <w:pPr>
        <w:spacing w:before="4" w:line="120" w:lineRule="exact"/>
        <w:rPr>
          <w:sz w:val="13"/>
          <w:szCs w:val="13"/>
        </w:rPr>
      </w:pPr>
    </w:p>
    <w:p w:rsidR="00C15E8B" w:rsidRDefault="00C15E8B">
      <w:pPr>
        <w:spacing w:line="200" w:lineRule="exact"/>
      </w:pPr>
    </w:p>
    <w:p w:rsidR="00C15E8B" w:rsidRDefault="00CD47D9">
      <w:pPr>
        <w:spacing w:before="29"/>
        <w:ind w:left="64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 xml:space="preserve">) 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isa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va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tag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 of s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all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 xml:space="preserve">ale </w:t>
      </w:r>
      <w:r>
        <w:rPr>
          <w:b/>
          <w:spacing w:val="-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g.  2x1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>2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s)</w:t>
      </w:r>
    </w:p>
    <w:p w:rsidR="00C15E8B" w:rsidRDefault="00CD47D9">
      <w:pPr>
        <w:ind w:left="95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 yi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 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</w:p>
    <w:p w:rsidR="00C15E8B" w:rsidRDefault="00CD47D9">
      <w:pPr>
        <w:spacing w:before="41"/>
        <w:ind w:left="888"/>
        <w:rPr>
          <w:sz w:val="24"/>
          <w:szCs w:val="24"/>
        </w:rPr>
      </w:pPr>
      <w:r>
        <w:rPr>
          <w:sz w:val="24"/>
          <w:szCs w:val="24"/>
        </w:rPr>
        <w:t>(ii)     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rs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employ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farming</w:t>
      </w:r>
    </w:p>
    <w:p w:rsidR="00C15E8B" w:rsidRDefault="00CD47D9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>(iii)     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may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icult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middl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</w:p>
    <w:p w:rsidR="00C15E8B" w:rsidRDefault="00CD47D9">
      <w:pPr>
        <w:spacing w:before="41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(iv)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njoy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d on 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 si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s</w:t>
      </w:r>
    </w:p>
    <w:p w:rsidR="00C15E8B" w:rsidRDefault="00C15E8B">
      <w:pPr>
        <w:spacing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2.         </w:t>
      </w:r>
      <w:r>
        <w:rPr>
          <w:b/>
          <w:sz w:val="24"/>
          <w:szCs w:val="24"/>
          <w:u w:val="thick" w:color="000000"/>
        </w:rPr>
        <w:t xml:space="preserve"> Two </w:t>
      </w:r>
      <w:r>
        <w:rPr>
          <w:b/>
          <w:spacing w:val="-1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ays in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wh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 xml:space="preserve"> p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ato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 af</w:t>
      </w:r>
      <w:r>
        <w:rPr>
          <w:b/>
          <w:spacing w:val="-1"/>
          <w:sz w:val="24"/>
          <w:szCs w:val="24"/>
          <w:u w:val="thick" w:color="000000"/>
        </w:rPr>
        <w:t>f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 ag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pacing w:val="3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ltu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al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tion.</w:t>
      </w:r>
    </w:p>
    <w:p w:rsidR="00C15E8B" w:rsidRDefault="00CD47D9">
      <w:pPr>
        <w:ind w:left="955"/>
        <w:rPr>
          <w:sz w:val="24"/>
          <w:szCs w:val="24"/>
        </w:rPr>
        <w:sectPr w:rsidR="00C15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520" w:right="760" w:bottom="280" w:left="620" w:header="0" w:footer="1440" w:gutter="0"/>
          <w:pgNumType w:start="1"/>
          <w:cols w:space="720"/>
        </w:sect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some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con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ding on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C15E8B" w:rsidRDefault="00CD47D9">
      <w:pPr>
        <w:spacing w:before="61"/>
        <w:ind w:left="8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neg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 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            2x 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mks (1mk)</w:t>
      </w:r>
    </w:p>
    <w:p w:rsidR="00C15E8B" w:rsidRDefault="00C15E8B">
      <w:pPr>
        <w:spacing w:before="3"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3.         </w:t>
      </w:r>
      <w:r>
        <w:rPr>
          <w:b/>
          <w:sz w:val="24"/>
          <w:szCs w:val="24"/>
          <w:u w:val="thick" w:color="000000"/>
        </w:rPr>
        <w:t xml:space="preserve">  Fa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 that 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flu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soil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ation.      4x ½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s (</w:t>
      </w:r>
      <w:r>
        <w:rPr>
          <w:b/>
          <w:spacing w:val="-3"/>
          <w:sz w:val="24"/>
          <w:szCs w:val="24"/>
          <w:u w:val="thick" w:color="000000"/>
        </w:rPr>
        <w:t>2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s)</w:t>
      </w:r>
    </w:p>
    <w:p w:rsidR="00C15E8B" w:rsidRDefault="00CD47D9">
      <w:pPr>
        <w:ind w:left="1044"/>
        <w:rPr>
          <w:sz w:val="24"/>
          <w:szCs w:val="24"/>
        </w:rPr>
      </w:pPr>
      <w:r>
        <w:rPr>
          <w:sz w:val="24"/>
          <w:szCs w:val="24"/>
        </w:rPr>
        <w:t xml:space="preserve">(i)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C15E8B" w:rsidRDefault="00CD47D9">
      <w:pPr>
        <w:spacing w:before="41"/>
        <w:ind w:left="976"/>
        <w:rPr>
          <w:sz w:val="24"/>
          <w:szCs w:val="24"/>
        </w:rPr>
      </w:pPr>
      <w:r>
        <w:rPr>
          <w:sz w:val="24"/>
          <w:szCs w:val="24"/>
        </w:rPr>
        <w:t xml:space="preserve">(ii)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</w:p>
    <w:p w:rsidR="00C15E8B" w:rsidRDefault="00CD47D9">
      <w:pPr>
        <w:spacing w:before="41"/>
        <w:ind w:left="912"/>
        <w:rPr>
          <w:sz w:val="24"/>
          <w:szCs w:val="24"/>
        </w:rPr>
      </w:pPr>
      <w:r>
        <w:rPr>
          <w:sz w:val="24"/>
          <w:szCs w:val="24"/>
        </w:rPr>
        <w:t xml:space="preserve">(iii)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topogr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phy</w:t>
      </w:r>
    </w:p>
    <w:p w:rsidR="00C15E8B" w:rsidRDefault="00CD47D9">
      <w:pPr>
        <w:spacing w:before="41"/>
        <w:ind w:left="924"/>
        <w:rPr>
          <w:sz w:val="24"/>
          <w:szCs w:val="24"/>
        </w:rPr>
      </w:pPr>
      <w:r>
        <w:rPr>
          <w:sz w:val="24"/>
          <w:szCs w:val="24"/>
        </w:rPr>
        <w:t xml:space="preserve">(iv)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</w:p>
    <w:p w:rsidR="00C15E8B" w:rsidRDefault="00C15E8B">
      <w:pPr>
        <w:spacing w:before="2"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4.         </w:t>
      </w:r>
      <w:r>
        <w:rPr>
          <w:b/>
          <w:sz w:val="24"/>
          <w:szCs w:val="24"/>
          <w:u w:val="thick" w:color="000000"/>
        </w:rPr>
        <w:t>Fa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ce</w:t>
      </w:r>
      <w:r>
        <w:rPr>
          <w:b/>
          <w:sz w:val="24"/>
          <w:szCs w:val="24"/>
          <w:u w:val="thick" w:color="000000"/>
        </w:rPr>
        <w:t>s that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br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 a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imum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 xml:space="preserve">lage.   2x ½ 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>1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)</w:t>
      </w:r>
    </w:p>
    <w:p w:rsidR="00C15E8B" w:rsidRDefault="00CD47D9">
      <w:pPr>
        <w:ind w:left="95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ontrolling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</w:p>
    <w:p w:rsidR="00C15E8B" w:rsidRDefault="00CD47D9">
      <w:pPr>
        <w:spacing w:before="41"/>
        <w:ind w:left="888"/>
        <w:rPr>
          <w:sz w:val="24"/>
          <w:szCs w:val="24"/>
        </w:rPr>
      </w:pPr>
      <w:r>
        <w:rPr>
          <w:sz w:val="24"/>
          <w:szCs w:val="24"/>
        </w:rPr>
        <w:t xml:space="preserve">(ii)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mulch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C15E8B" w:rsidRDefault="00CD47D9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(iii)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</w:t>
      </w:r>
    </w:p>
    <w:p w:rsidR="00C15E8B" w:rsidRDefault="00CD47D9">
      <w:pPr>
        <w:spacing w:before="44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(iv)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hing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p on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</w:p>
    <w:p w:rsidR="00C15E8B" w:rsidRDefault="00CD47D9">
      <w:pPr>
        <w:spacing w:before="41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upro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slashing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in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nnial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rop.</w:t>
      </w:r>
    </w:p>
    <w:p w:rsidR="00C15E8B" w:rsidRDefault="00C15E8B">
      <w:pPr>
        <w:spacing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5     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les</w:t>
      </w:r>
    </w:p>
    <w:p w:rsidR="00C15E8B" w:rsidRDefault="00CD47D9">
      <w:pPr>
        <w:ind w:left="820"/>
        <w:rPr>
          <w:sz w:val="24"/>
          <w:szCs w:val="24"/>
        </w:rPr>
      </w:pPr>
      <w:r>
        <w:rPr>
          <w:sz w:val="24"/>
          <w:szCs w:val="24"/>
        </w:rPr>
        <w:t>b) soda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sh –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ted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2x ½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1mk)</w:t>
      </w:r>
    </w:p>
    <w:p w:rsidR="00C15E8B" w:rsidRDefault="00C15E8B">
      <w:pPr>
        <w:spacing w:before="16" w:line="260" w:lineRule="exact"/>
        <w:rPr>
          <w:sz w:val="26"/>
          <w:szCs w:val="26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6.        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tance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 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ga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ic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</w:t>
      </w:r>
      <w:r>
        <w:rPr>
          <w:b/>
          <w:spacing w:val="-1"/>
          <w:sz w:val="24"/>
          <w:szCs w:val="24"/>
          <w:u w:val="thick" w:color="000000"/>
        </w:rPr>
        <w:t>te</w:t>
      </w:r>
      <w:r>
        <w:rPr>
          <w:b/>
          <w:sz w:val="24"/>
          <w:szCs w:val="24"/>
          <w:u w:val="thick" w:color="000000"/>
        </w:rPr>
        <w:t xml:space="preserve">r                   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2x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½  (</w:t>
      </w:r>
      <w:r>
        <w:rPr>
          <w:b/>
          <w:spacing w:val="-1"/>
          <w:sz w:val="24"/>
          <w:szCs w:val="24"/>
          <w:u w:val="thick" w:color="000000"/>
        </w:rPr>
        <w:t>1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)</w:t>
      </w:r>
    </w:p>
    <w:p w:rsidR="00C15E8B" w:rsidRDefault="00CD47D9">
      <w:pPr>
        <w:ind w:left="95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</w:p>
    <w:p w:rsidR="00C15E8B" w:rsidRDefault="00CD47D9">
      <w:pPr>
        <w:spacing w:before="43"/>
        <w:ind w:left="888"/>
        <w:rPr>
          <w:sz w:val="24"/>
          <w:szCs w:val="24"/>
        </w:rPr>
      </w:pPr>
      <w:r>
        <w:rPr>
          <w:sz w:val="24"/>
          <w:szCs w:val="24"/>
        </w:rPr>
        <w:t xml:space="preserve">(ii)   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</w:p>
    <w:p w:rsidR="00C15E8B" w:rsidRDefault="00CD47D9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(iii)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</w:t>
      </w:r>
    </w:p>
    <w:p w:rsidR="00C15E8B" w:rsidRDefault="00C15E8B">
      <w:pPr>
        <w:spacing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7.         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aso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 why gr</w:t>
      </w:r>
      <w:r>
        <w:rPr>
          <w:b/>
          <w:spacing w:val="-1"/>
          <w:sz w:val="24"/>
          <w:szCs w:val="24"/>
          <w:u w:val="thick" w:color="000000"/>
        </w:rPr>
        <w:t>ee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 xml:space="preserve"> 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is 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ot </w:t>
      </w:r>
      <w:r>
        <w:rPr>
          <w:b/>
          <w:spacing w:val="-2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mm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ly 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 xml:space="preserve">.    3x ½  </w:t>
      </w:r>
      <w:r>
        <w:rPr>
          <w:b/>
          <w:spacing w:val="-1"/>
          <w:sz w:val="24"/>
          <w:szCs w:val="24"/>
          <w:u w:val="thick" w:color="000000"/>
        </w:rPr>
        <w:t>(</w:t>
      </w:r>
      <w:r>
        <w:rPr>
          <w:b/>
          <w:sz w:val="24"/>
          <w:szCs w:val="24"/>
          <w:u w:val="thick" w:color="000000"/>
        </w:rPr>
        <w:t xml:space="preserve">1 ½ 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s)</w:t>
      </w:r>
    </w:p>
    <w:p w:rsidR="00C15E8B" w:rsidRDefault="00CD47D9">
      <w:pPr>
        <w:ind w:left="77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manu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C15E8B" w:rsidRDefault="00CD47D9">
      <w:pPr>
        <w:spacing w:before="43"/>
        <w:ind w:left="708"/>
        <w:rPr>
          <w:sz w:val="24"/>
          <w:szCs w:val="24"/>
        </w:rPr>
      </w:pPr>
      <w:r>
        <w:rPr>
          <w:sz w:val="24"/>
          <w:szCs w:val="24"/>
        </w:rPr>
        <w:t>(ii)     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up </w:t>
      </w:r>
      <w:r>
        <w:rPr>
          <w:sz w:val="24"/>
          <w:szCs w:val="24"/>
        </w:rPr>
        <w:t>by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 xml:space="preserve">ss of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</w:p>
    <w:p w:rsidR="00C15E8B" w:rsidRDefault="00CD47D9">
      <w:pPr>
        <w:spacing w:before="41"/>
        <w:ind w:left="640"/>
        <w:rPr>
          <w:sz w:val="24"/>
          <w:szCs w:val="24"/>
        </w:rPr>
      </w:pPr>
      <w:r>
        <w:rPr>
          <w:sz w:val="24"/>
          <w:szCs w:val="24"/>
        </w:rPr>
        <w:t>(iii)     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long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manu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 to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C15E8B" w:rsidRDefault="00C15E8B">
      <w:pPr>
        <w:spacing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8.         </w:t>
      </w:r>
      <w:r>
        <w:rPr>
          <w:b/>
          <w:sz w:val="24"/>
          <w:szCs w:val="24"/>
          <w:u w:val="thick" w:color="000000"/>
        </w:rPr>
        <w:t>Us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s of </w:t>
      </w:r>
      <w:r>
        <w:rPr>
          <w:b/>
          <w:spacing w:val="-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 xml:space="preserve"> r</w:t>
      </w:r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s.</w:t>
      </w:r>
    </w:p>
    <w:p w:rsidR="00C15E8B" w:rsidRDefault="00CD47D9">
      <w:pPr>
        <w:ind w:left="77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they show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history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</w:p>
    <w:p w:rsidR="00C15E8B" w:rsidRDefault="00CD47D9">
      <w:pPr>
        <w:spacing w:before="43"/>
        <w:ind w:left="708"/>
        <w:rPr>
          <w:sz w:val="24"/>
          <w:szCs w:val="24"/>
        </w:rPr>
      </w:pPr>
      <w:r>
        <w:rPr>
          <w:sz w:val="24"/>
          <w:szCs w:val="24"/>
        </w:rPr>
        <w:t>(ii)    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or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ft on 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rm.</w:t>
      </w:r>
    </w:p>
    <w:p w:rsidR="00C15E8B" w:rsidRDefault="00CD47D9">
      <w:pPr>
        <w:spacing w:before="41"/>
        <w:ind w:left="640"/>
        <w:rPr>
          <w:sz w:val="24"/>
          <w:szCs w:val="24"/>
        </w:rPr>
      </w:pPr>
      <w:r>
        <w:rPr>
          <w:sz w:val="24"/>
          <w:szCs w:val="24"/>
        </w:rPr>
        <w:t>(iii)     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sy to 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ips</w:t>
      </w:r>
    </w:p>
    <w:p w:rsidR="00C15E8B" w:rsidRDefault="00CD47D9">
      <w:pPr>
        <w:spacing w:before="41"/>
        <w:ind w:left="655"/>
        <w:rPr>
          <w:sz w:val="24"/>
          <w:szCs w:val="24"/>
        </w:rPr>
      </w:pPr>
      <w:r>
        <w:rPr>
          <w:sz w:val="24"/>
          <w:szCs w:val="24"/>
        </w:rPr>
        <w:t xml:space="preserve">(iv)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disput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 hei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                     4x ½  (2mks)</w:t>
      </w:r>
    </w:p>
    <w:p w:rsidR="00C15E8B" w:rsidRDefault="00C15E8B">
      <w:pPr>
        <w:spacing w:before="5" w:line="180" w:lineRule="exact"/>
        <w:rPr>
          <w:sz w:val="19"/>
          <w:szCs w:val="19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9.        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tance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 p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os</w:t>
      </w:r>
      <w:r>
        <w:rPr>
          <w:b/>
          <w:spacing w:val="1"/>
          <w:sz w:val="24"/>
          <w:szCs w:val="24"/>
          <w:u w:val="thick" w:color="000000"/>
        </w:rPr>
        <w:t>ph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s in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cr</w:t>
      </w:r>
      <w:r>
        <w:rPr>
          <w:b/>
          <w:sz w:val="24"/>
          <w:szCs w:val="24"/>
          <w:u w:val="thick" w:color="000000"/>
        </w:rPr>
        <w:t>op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ow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h</w:t>
      </w:r>
    </w:p>
    <w:p w:rsidR="00C15E8B" w:rsidRDefault="00CD47D9">
      <w:pPr>
        <w:ind w:left="95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oots</w:t>
      </w:r>
    </w:p>
    <w:p w:rsidR="00C15E8B" w:rsidRDefault="00CD47D9">
      <w:pPr>
        <w:spacing w:before="41" w:line="275" w:lineRule="auto"/>
        <w:ind w:left="820" w:right="6635" w:firstLine="67"/>
        <w:rPr>
          <w:sz w:val="24"/>
          <w:szCs w:val="24"/>
        </w:rPr>
      </w:pPr>
      <w:r>
        <w:rPr>
          <w:sz w:val="24"/>
          <w:szCs w:val="24"/>
        </w:rPr>
        <w:t>(ii)     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nodul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(iii)</w:t>
      </w:r>
      <w:r>
        <w:rPr>
          <w:sz w:val="24"/>
          <w:szCs w:val="24"/>
        </w:rPr>
        <w:t xml:space="preserve">   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ssential in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sion (iv)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ngthens plant stem</w:t>
      </w:r>
    </w:p>
    <w:p w:rsidR="00C15E8B" w:rsidRDefault="00CD47D9">
      <w:pPr>
        <w:spacing w:before="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sten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                          3x ½  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½ mks</w:t>
      </w:r>
    </w:p>
    <w:p w:rsidR="00C15E8B" w:rsidRDefault="00C15E8B">
      <w:pPr>
        <w:spacing w:before="6" w:line="100" w:lineRule="exact"/>
        <w:rPr>
          <w:sz w:val="11"/>
          <w:szCs w:val="11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10.      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ig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ifi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 us</w:t>
      </w:r>
      <w:r>
        <w:rPr>
          <w:b/>
          <w:spacing w:val="1"/>
          <w:sz w:val="24"/>
          <w:szCs w:val="24"/>
          <w:u w:val="thick" w:color="000000"/>
        </w:rPr>
        <w:t>in</w:t>
      </w:r>
      <w:r>
        <w:rPr>
          <w:b/>
          <w:sz w:val="24"/>
          <w:szCs w:val="24"/>
          <w:u w:val="thick" w:color="000000"/>
        </w:rPr>
        <w:t>g s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 xml:space="preserve">s as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la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ting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ia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s</w:t>
      </w:r>
    </w:p>
    <w:p w:rsidR="00C15E8B" w:rsidRDefault="00CD47D9">
      <w:pPr>
        <w:ind w:left="864"/>
        <w:rPr>
          <w:sz w:val="24"/>
          <w:szCs w:val="24"/>
        </w:rPr>
      </w:pPr>
      <w:r>
        <w:rPr>
          <w:sz w:val="24"/>
          <w:szCs w:val="24"/>
        </w:rPr>
        <w:t xml:space="preserve">(i)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ea</w:t>
      </w:r>
      <w:r>
        <w:rPr>
          <w:sz w:val="24"/>
          <w:szCs w:val="24"/>
        </w:rPr>
        <w:t>sy to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soil borne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C15E8B" w:rsidRDefault="00CD47D9">
      <w:pPr>
        <w:spacing w:before="41"/>
        <w:ind w:left="796"/>
        <w:rPr>
          <w:sz w:val="24"/>
          <w:szCs w:val="24"/>
        </w:rPr>
      </w:pPr>
      <w:r>
        <w:rPr>
          <w:sz w:val="24"/>
          <w:szCs w:val="24"/>
        </w:rPr>
        <w:t xml:space="preserve">(ii)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ky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sy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store</w:t>
      </w:r>
    </w:p>
    <w:p w:rsidR="00C15E8B" w:rsidRDefault="00CD47D9">
      <w:pPr>
        <w:spacing w:before="43"/>
        <w:ind w:left="732"/>
        <w:rPr>
          <w:sz w:val="24"/>
          <w:szCs w:val="24"/>
        </w:rPr>
        <w:sectPr w:rsidR="00C15E8B">
          <w:pgSz w:w="11920" w:h="16840"/>
          <w:pgMar w:top="920" w:right="760" w:bottom="280" w:left="620" w:header="0" w:footer="1440" w:gutter="0"/>
          <w:cols w:space="720"/>
        </w:sectPr>
      </w:pPr>
      <w:r>
        <w:rPr>
          <w:sz w:val="24"/>
          <w:szCs w:val="24"/>
        </w:rPr>
        <w:t xml:space="preserve">(iii)     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sy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them</w:t>
      </w:r>
    </w:p>
    <w:p w:rsidR="00C15E8B" w:rsidRDefault="00C15E8B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85"/>
        <w:gridCol w:w="1755"/>
      </w:tblGrid>
      <w:tr w:rsidR="00C15E8B">
        <w:trPr>
          <w:trHeight w:hRule="exact" w:val="3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6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ble to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 new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sy to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ndle 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 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 ½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2mks</w:t>
            </w:r>
          </w:p>
        </w:tc>
      </w:tr>
    </w:tbl>
    <w:p w:rsidR="00C15E8B" w:rsidRDefault="00C15E8B">
      <w:pPr>
        <w:spacing w:before="9" w:line="100" w:lineRule="exact"/>
        <w:rPr>
          <w:sz w:val="11"/>
          <w:szCs w:val="11"/>
        </w:rPr>
      </w:pPr>
    </w:p>
    <w:p w:rsidR="00C15E8B" w:rsidRDefault="00CD47D9">
      <w:pPr>
        <w:tabs>
          <w:tab w:val="left" w:pos="820"/>
          <w:tab w:val="left" w:pos="1380"/>
          <w:tab w:val="left" w:pos="1440"/>
        </w:tabs>
        <w:spacing w:before="29" w:line="257" w:lineRule="auto"/>
        <w:ind w:left="796" w:right="4573" w:hanging="696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tance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of 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is</w:t>
      </w:r>
      <w:r>
        <w:rPr>
          <w:b/>
          <w:spacing w:val="1"/>
          <w:sz w:val="24"/>
          <w:szCs w:val="24"/>
          <w:u w:val="thick" w:color="000000"/>
        </w:rPr>
        <w:t>su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c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ltu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cr</w:t>
      </w:r>
      <w:r>
        <w:rPr>
          <w:b/>
          <w:sz w:val="24"/>
          <w:szCs w:val="24"/>
          <w:u w:val="thick" w:color="000000"/>
        </w:rPr>
        <w:t>op</w:t>
      </w:r>
      <w:r>
        <w:rPr>
          <w:b/>
          <w:spacing w:val="1"/>
          <w:sz w:val="24"/>
          <w:szCs w:val="24"/>
          <w:u w:val="thick" w:color="000000"/>
        </w:rPr>
        <w:t xml:space="preserve"> 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agation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(i)</w:t>
      </w:r>
      <w:r>
        <w:rPr>
          <w:sz w:val="24"/>
          <w:szCs w:val="24"/>
        </w:rPr>
        <w:tab/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gules (ii)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st and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</w:p>
    <w:p w:rsidR="00C15E8B" w:rsidRDefault="00CD47D9">
      <w:pPr>
        <w:spacing w:before="21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(iii)     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sy to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thogen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</w:p>
    <w:p w:rsidR="00C15E8B" w:rsidRDefault="00C15E8B">
      <w:pPr>
        <w:spacing w:before="2"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>.       Rogu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stroying of inf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</w:p>
    <w:p w:rsidR="00C15E8B" w:rsidRDefault="00CD47D9">
      <w:pPr>
        <w:ind w:left="8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pping-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filling up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C15E8B" w:rsidRDefault="00C15E8B">
      <w:pPr>
        <w:spacing w:before="16" w:line="260" w:lineRule="exact"/>
        <w:rPr>
          <w:sz w:val="26"/>
          <w:szCs w:val="26"/>
        </w:rPr>
      </w:pPr>
    </w:p>
    <w:p w:rsidR="00C15E8B" w:rsidRDefault="00CD47D9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13.       </w:t>
      </w:r>
      <w:r>
        <w:rPr>
          <w:b/>
          <w:position w:val="-1"/>
          <w:sz w:val="24"/>
          <w:szCs w:val="24"/>
          <w:u w:val="thick" w:color="000000"/>
        </w:rPr>
        <w:t>Ef</w:t>
      </w:r>
      <w:r>
        <w:rPr>
          <w:b/>
          <w:spacing w:val="-1"/>
          <w:position w:val="-1"/>
          <w:sz w:val="24"/>
          <w:szCs w:val="24"/>
          <w:u w:val="thick" w:color="000000"/>
        </w:rPr>
        <w:t>fce</w:t>
      </w:r>
      <w:r>
        <w:rPr>
          <w:b/>
          <w:position w:val="-1"/>
          <w:sz w:val="24"/>
          <w:szCs w:val="24"/>
          <w:u w:val="thick" w:color="000000"/>
        </w:rPr>
        <w:t xml:space="preserve">ts 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 xml:space="preserve">f 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x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ss 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it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og</w:t>
      </w:r>
      <w:r>
        <w:rPr>
          <w:b/>
          <w:spacing w:val="1"/>
          <w:position w:val="-1"/>
          <w:sz w:val="24"/>
          <w:szCs w:val="24"/>
          <w:u w:val="thick" w:color="000000"/>
        </w:rPr>
        <w:t>en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s f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ti</w:t>
      </w:r>
      <w:r>
        <w:rPr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iz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.</w:t>
      </w: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714"/>
        <w:gridCol w:w="1564"/>
      </w:tblGrid>
      <w:tr w:rsidR="00C15E8B">
        <w:trPr>
          <w:trHeight w:hRule="exact"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prolong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king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ruits be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 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564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om end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</w:t>
            </w:r>
          </w:p>
        </w:tc>
        <w:tc>
          <w:tcPr>
            <w:tcW w:w="1564" w:type="dxa"/>
            <w:vMerge/>
            <w:tcBorders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tative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wth hinde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 ½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2mks</w:t>
            </w:r>
          </w:p>
        </w:tc>
      </w:tr>
    </w:tbl>
    <w:p w:rsidR="00C15E8B" w:rsidRDefault="00C15E8B">
      <w:pPr>
        <w:spacing w:before="6" w:line="100" w:lineRule="exact"/>
        <w:rPr>
          <w:sz w:val="11"/>
          <w:szCs w:val="11"/>
        </w:rPr>
      </w:pPr>
    </w:p>
    <w:p w:rsidR="00C15E8B" w:rsidRDefault="00CD47D9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14.       </w:t>
      </w:r>
      <w:r>
        <w:rPr>
          <w:b/>
          <w:sz w:val="24"/>
          <w:szCs w:val="24"/>
          <w:u w:val="thick" w:color="000000"/>
        </w:rPr>
        <w:t>Disa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va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tag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s of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z w:val="24"/>
          <w:szCs w:val="24"/>
          <w:u w:val="thick" w:color="000000"/>
        </w:rPr>
        <w:t xml:space="preserve">al 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syst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</w:p>
    <w:p w:rsidR="00C15E8B" w:rsidRDefault="00CD47D9">
      <w:pPr>
        <w:ind w:left="864"/>
        <w:rPr>
          <w:sz w:val="24"/>
          <w:szCs w:val="24"/>
        </w:rPr>
      </w:pPr>
      <w:r>
        <w:rPr>
          <w:sz w:val="24"/>
          <w:szCs w:val="24"/>
        </w:rPr>
        <w:t xml:space="preserve">(i)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ponsibi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C15E8B" w:rsidRDefault="00CD47D9">
      <w:pPr>
        <w:spacing w:before="41"/>
        <w:ind w:left="796"/>
        <w:rPr>
          <w:sz w:val="24"/>
          <w:szCs w:val="24"/>
        </w:rPr>
      </w:pPr>
      <w:r>
        <w:rPr>
          <w:sz w:val="24"/>
          <w:szCs w:val="24"/>
        </w:rPr>
        <w:t xml:space="preserve">(ii)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</w:p>
    <w:p w:rsidR="00C15E8B" w:rsidRDefault="00CD47D9">
      <w:pPr>
        <w:spacing w:before="43"/>
        <w:ind w:left="732"/>
        <w:rPr>
          <w:sz w:val="24"/>
          <w:szCs w:val="24"/>
        </w:rPr>
      </w:pPr>
      <w:r>
        <w:rPr>
          <w:sz w:val="24"/>
          <w:szCs w:val="24"/>
        </w:rPr>
        <w:t>(iii)      poor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yields</w:t>
      </w:r>
    </w:p>
    <w:p w:rsidR="00C15E8B" w:rsidRDefault="00CD47D9">
      <w:pPr>
        <w:spacing w:before="41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(iv)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stock 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ding pro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C15E8B" w:rsidRDefault="00CD47D9">
      <w:pPr>
        <w:spacing w:before="41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ontrol 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st,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4x ½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ks=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4mks</w:t>
      </w:r>
    </w:p>
    <w:p w:rsidR="00C15E8B" w:rsidRDefault="00C15E8B">
      <w:pPr>
        <w:spacing w:before="3" w:line="240" w:lineRule="exact"/>
        <w:rPr>
          <w:sz w:val="24"/>
          <w:szCs w:val="24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15.       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rec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tions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fa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 s</w:t>
      </w:r>
      <w:r>
        <w:rPr>
          <w:b/>
          <w:spacing w:val="4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take </w:t>
      </w:r>
      <w:r>
        <w:rPr>
          <w:b/>
          <w:spacing w:val="-1"/>
          <w:sz w:val="24"/>
          <w:szCs w:val="24"/>
          <w:u w:val="thick" w:color="000000"/>
        </w:rPr>
        <w:t>w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 xml:space="preserve"> u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o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icals</w:t>
      </w:r>
    </w:p>
    <w:p w:rsidR="00C15E8B" w:rsidRDefault="00CD47D9">
      <w:pPr>
        <w:ind w:left="684"/>
        <w:rPr>
          <w:sz w:val="24"/>
          <w:szCs w:val="24"/>
        </w:rPr>
      </w:pPr>
      <w:r>
        <w:rPr>
          <w:sz w:val="24"/>
          <w:szCs w:val="24"/>
        </w:rPr>
        <w:t xml:space="preserve">(i)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’s in</w:t>
      </w:r>
      <w:r>
        <w:rPr>
          <w:spacing w:val="1"/>
          <w:sz w:val="24"/>
          <w:szCs w:val="24"/>
        </w:rPr>
        <w:t>str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C15E8B" w:rsidRDefault="00CD47D9">
      <w:pPr>
        <w:spacing w:before="41"/>
        <w:ind w:left="616"/>
        <w:rPr>
          <w:sz w:val="24"/>
          <w:szCs w:val="24"/>
        </w:rPr>
      </w:pPr>
      <w:r>
        <w:rPr>
          <w:sz w:val="24"/>
          <w:szCs w:val="24"/>
        </w:rPr>
        <w:t xml:space="preserve">(ii)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should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hing</w:t>
      </w:r>
    </w:p>
    <w:p w:rsidR="00C15E8B" w:rsidRDefault="00CD47D9">
      <w:pPr>
        <w:spacing w:before="41"/>
        <w:ind w:left="551"/>
        <w:rPr>
          <w:sz w:val="24"/>
          <w:szCs w:val="24"/>
        </w:rPr>
      </w:pPr>
      <w:r>
        <w:rPr>
          <w:sz w:val="24"/>
          <w:szCs w:val="24"/>
        </w:rPr>
        <w:t xml:space="preserve">(iii) 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void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ide</w:t>
      </w:r>
    </w:p>
    <w:p w:rsidR="00C15E8B" w:rsidRDefault="00CD47D9">
      <w:pPr>
        <w:spacing w:before="41"/>
        <w:ind w:left="563"/>
        <w:rPr>
          <w:sz w:val="24"/>
          <w:szCs w:val="24"/>
        </w:rPr>
      </w:pPr>
      <w:r>
        <w:rPr>
          <w:sz w:val="24"/>
          <w:szCs w:val="24"/>
        </w:rPr>
        <w:t xml:space="preserve">(iv)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must bath thoroughly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</w:p>
    <w:p w:rsidR="00C15E8B" w:rsidRDefault="00CD47D9">
      <w:pPr>
        <w:spacing w:before="43"/>
        <w:ind w:left="631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must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blow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block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 xml:space="preserve">les.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4x ½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2mks</w:t>
      </w:r>
    </w:p>
    <w:p w:rsidR="00C15E8B" w:rsidRDefault="00C15E8B">
      <w:pPr>
        <w:spacing w:line="240" w:lineRule="exact"/>
        <w:rPr>
          <w:sz w:val="24"/>
          <w:szCs w:val="24"/>
        </w:rPr>
      </w:pPr>
    </w:p>
    <w:p w:rsidR="00C15E8B" w:rsidRDefault="00CD47D9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16.       </w:t>
      </w:r>
      <w:r>
        <w:rPr>
          <w:b/>
          <w:position w:val="-1"/>
          <w:sz w:val="24"/>
          <w:szCs w:val="24"/>
          <w:u w:val="thick" w:color="000000"/>
        </w:rPr>
        <w:t>Har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ful e</w:t>
      </w:r>
      <w:r>
        <w:rPr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f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 xml:space="preserve">ts 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f pes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cr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s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510"/>
        <w:gridCol w:w="1590"/>
      </w:tblGrid>
      <w:tr w:rsidR="00C15E8B">
        <w:trPr>
          <w:trHeight w:hRule="exact"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low yields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stroy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 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low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ring photosyn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sis</w:t>
            </w:r>
          </w:p>
        </w:tc>
        <w:tc>
          <w:tcPr>
            <w:tcW w:w="1590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gr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wth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</w:p>
        </w:tc>
        <w:tc>
          <w:tcPr>
            <w:tcW w:w="1590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ring the q</w:t>
            </w:r>
            <w:r>
              <w:rPr>
                <w:spacing w:val="-1"/>
                <w:sz w:val="24"/>
                <w:szCs w:val="24"/>
              </w:rPr>
              <w:t>ua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 of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90" w:type="dxa"/>
            <w:vMerge/>
            <w:tcBorders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ost of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½ 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 ½ mks</w:t>
            </w:r>
          </w:p>
        </w:tc>
      </w:tr>
    </w:tbl>
    <w:p w:rsidR="00C15E8B" w:rsidRDefault="00C15E8B">
      <w:pPr>
        <w:spacing w:before="8" w:line="100" w:lineRule="exact"/>
        <w:rPr>
          <w:sz w:val="11"/>
          <w:szCs w:val="11"/>
        </w:rPr>
      </w:pPr>
    </w:p>
    <w:p w:rsidR="00C15E8B" w:rsidRDefault="00CD47D9">
      <w:pPr>
        <w:tabs>
          <w:tab w:val="left" w:pos="820"/>
          <w:tab w:val="left" w:pos="1280"/>
        </w:tabs>
        <w:spacing w:before="29" w:line="257" w:lineRule="auto"/>
        <w:ind w:left="708" w:right="4136" w:hanging="608"/>
        <w:rPr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Q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al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 of a good</w:t>
      </w:r>
      <w:r>
        <w:rPr>
          <w:b/>
          <w:spacing w:val="1"/>
          <w:sz w:val="24"/>
          <w:szCs w:val="24"/>
          <w:u w:val="thick" w:color="000000"/>
        </w:rPr>
        <w:t xml:space="preserve"> m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 fa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 xml:space="preserve">. 3x ½ =1 ½ 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(i)</w:t>
      </w:r>
      <w:r>
        <w:rPr>
          <w:sz w:val="24"/>
          <w:szCs w:val="24"/>
        </w:rPr>
        <w:tab/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 (ii)</w:t>
      </w:r>
      <w:r>
        <w:rPr>
          <w:sz w:val="24"/>
          <w:szCs w:val="24"/>
        </w:rPr>
        <w:tab/>
      </w:r>
      <w:r>
        <w:rPr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ious</w:t>
      </w:r>
    </w:p>
    <w:p w:rsidR="00C15E8B" w:rsidRDefault="00CD47D9">
      <w:pPr>
        <w:spacing w:before="21"/>
        <w:ind w:left="640"/>
        <w:rPr>
          <w:sz w:val="24"/>
          <w:szCs w:val="24"/>
        </w:rPr>
      </w:pPr>
      <w:r>
        <w:rPr>
          <w:sz w:val="24"/>
          <w:szCs w:val="24"/>
        </w:rPr>
        <w:t>(iii)     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sion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</w:p>
    <w:p w:rsidR="00C15E8B" w:rsidRDefault="00CD47D9">
      <w:pPr>
        <w:spacing w:before="41"/>
        <w:ind w:left="655"/>
        <w:rPr>
          <w:sz w:val="24"/>
          <w:szCs w:val="24"/>
        </w:rPr>
      </w:pPr>
      <w:r>
        <w:rPr>
          <w:sz w:val="24"/>
          <w:szCs w:val="24"/>
        </w:rPr>
        <w:t xml:space="preserve">(iv)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should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f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C15E8B" w:rsidRDefault="00CD47D9">
      <w:pPr>
        <w:spacing w:before="4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ble, d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pru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nt, comp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ous.</w:t>
      </w:r>
    </w:p>
    <w:p w:rsidR="00C15E8B" w:rsidRDefault="00C15E8B">
      <w:pPr>
        <w:spacing w:before="6" w:line="100" w:lineRule="exact"/>
        <w:rPr>
          <w:sz w:val="11"/>
          <w:szCs w:val="11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18.       </w:t>
      </w:r>
      <w:r>
        <w:rPr>
          <w:b/>
          <w:sz w:val="24"/>
          <w:szCs w:val="24"/>
          <w:u w:val="thick" w:color="000000"/>
        </w:rPr>
        <w:t>Fa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 that 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flu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th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 a</w:t>
      </w:r>
      <w:r>
        <w:rPr>
          <w:b/>
          <w:spacing w:val="-1"/>
          <w:sz w:val="24"/>
          <w:szCs w:val="24"/>
          <w:u w:val="thick" w:color="000000"/>
        </w:rPr>
        <w:t xml:space="preserve"> 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ity.  2x ½ =1</w:t>
      </w:r>
      <w:r>
        <w:rPr>
          <w:b/>
          <w:spacing w:val="1"/>
          <w:sz w:val="24"/>
          <w:szCs w:val="24"/>
          <w:u w:val="thick" w:color="000000"/>
        </w:rPr>
        <w:t>mk</w:t>
      </w:r>
      <w:r>
        <w:rPr>
          <w:b/>
          <w:sz w:val="24"/>
          <w:szCs w:val="24"/>
          <w:u w:val="thick" w:color="000000"/>
        </w:rPr>
        <w:t>s</w:t>
      </w:r>
    </w:p>
    <w:p w:rsidR="00C15E8B" w:rsidRDefault="00CD47D9">
      <w:pPr>
        <w:ind w:left="864"/>
        <w:rPr>
          <w:sz w:val="24"/>
          <w:szCs w:val="24"/>
        </w:rPr>
        <w:sectPr w:rsidR="00C15E8B">
          <w:pgSz w:w="11920" w:h="16840"/>
          <w:pgMar w:top="820" w:right="760" w:bottom="280" w:left="620" w:header="0" w:footer="1440" w:gutter="0"/>
          <w:cols w:space="720"/>
        </w:sectPr>
      </w:pPr>
      <w:r>
        <w:rPr>
          <w:sz w:val="24"/>
          <w:szCs w:val="24"/>
        </w:rPr>
        <w:t xml:space="preserve">(i)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population</w:t>
      </w:r>
    </w:p>
    <w:p w:rsidR="00C15E8B" w:rsidRDefault="00CD47D9">
      <w:pPr>
        <w:spacing w:before="61"/>
        <w:ind w:left="7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(ii)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income</w:t>
      </w:r>
    </w:p>
    <w:p w:rsidR="00C15E8B" w:rsidRDefault="00CD47D9">
      <w:pPr>
        <w:spacing w:before="41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(iii)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goods</w:t>
      </w:r>
    </w:p>
    <w:p w:rsidR="00C15E8B" w:rsidRDefault="00CD47D9">
      <w:pPr>
        <w:spacing w:before="41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(iv)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C15E8B" w:rsidRDefault="00CD47D9">
      <w:pPr>
        <w:spacing w:before="43" w:line="275" w:lineRule="auto"/>
        <w:ind w:left="676" w:right="7105" w:firstLine="134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(vi)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ure (vii)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tas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C15E8B" w:rsidRDefault="00CD47D9">
      <w:pPr>
        <w:spacing w:before="1"/>
        <w:ind w:left="574" w:right="63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(viii)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oos</w:t>
      </w:r>
    </w:p>
    <w:p w:rsidR="00C15E8B" w:rsidRDefault="00C15E8B">
      <w:pPr>
        <w:spacing w:before="4" w:line="180" w:lineRule="exact"/>
        <w:rPr>
          <w:sz w:val="19"/>
          <w:szCs w:val="19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B 20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KS</w:t>
      </w:r>
    </w:p>
    <w:p w:rsidR="00C15E8B" w:rsidRDefault="00CD47D9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   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i)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</w:p>
    <w:p w:rsidR="00C15E8B" w:rsidRDefault="00CD47D9">
      <w:pPr>
        <w:ind w:left="15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rding                            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2mks</w:t>
      </w:r>
    </w:p>
    <w:p w:rsidR="00C15E8B" w:rsidRDefault="00C15E8B">
      <w:pPr>
        <w:spacing w:before="16" w:line="260" w:lineRule="exact"/>
        <w:rPr>
          <w:sz w:val="26"/>
          <w:szCs w:val="26"/>
        </w:rPr>
      </w:pPr>
    </w:p>
    <w:p w:rsidR="00C15E8B" w:rsidRDefault="00CD47D9">
      <w:pPr>
        <w:ind w:left="8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 for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-</w:t>
      </w:r>
      <w:r>
        <w:rPr>
          <w:b/>
          <w:sz w:val="24"/>
          <w:szCs w:val="24"/>
          <w:u w:val="thick" w:color="000000"/>
        </w:rPr>
        <w:t>fo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try t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ee</w:t>
      </w:r>
      <w:r>
        <w:rPr>
          <w:b/>
          <w:sz w:val="24"/>
          <w:szCs w:val="24"/>
          <w:u w:val="thick" w:color="000000"/>
        </w:rPr>
        <w:t>s in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the </w:t>
      </w:r>
      <w:r>
        <w:rPr>
          <w:b/>
          <w:spacing w:val="-1"/>
          <w:sz w:val="24"/>
          <w:szCs w:val="24"/>
          <w:u w:val="thick" w:color="000000"/>
        </w:rPr>
        <w:t>f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</w:p>
    <w:p w:rsidR="00C15E8B" w:rsidRDefault="00CD47D9">
      <w:pPr>
        <w:spacing w:line="276" w:lineRule="auto"/>
        <w:ind w:left="820" w:right="7896" w:firstLine="134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(ii)      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nks (iii)   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(iv)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slopes</w:t>
      </w:r>
    </w:p>
    <w:p w:rsidR="00C15E8B" w:rsidRDefault="00CD47D9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homeste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4x ½ =2mks</w:t>
      </w:r>
    </w:p>
    <w:p w:rsidR="00C15E8B" w:rsidRDefault="00C15E8B">
      <w:pPr>
        <w:spacing w:before="6" w:line="100" w:lineRule="exact"/>
        <w:rPr>
          <w:sz w:val="11"/>
          <w:szCs w:val="11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   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k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:rsidR="00C15E8B" w:rsidRDefault="00C15E8B">
      <w:pPr>
        <w:spacing w:before="16" w:line="260" w:lineRule="exact"/>
        <w:rPr>
          <w:sz w:val="26"/>
          <w:szCs w:val="26"/>
        </w:rPr>
      </w:pPr>
    </w:p>
    <w:p w:rsidR="00C15E8B" w:rsidRDefault="00CD47D9">
      <w:pPr>
        <w:ind w:left="82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) I</w:t>
      </w:r>
      <w:r>
        <w:rPr>
          <w:b/>
          <w:spacing w:val="1"/>
          <w:sz w:val="24"/>
          <w:szCs w:val="24"/>
          <w:u w:val="thick" w:color="000000"/>
        </w:rPr>
        <w:t>mp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tance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 ke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fa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z w:val="24"/>
          <w:szCs w:val="24"/>
          <w:u w:val="thick" w:color="000000"/>
        </w:rPr>
        <w:t xml:space="preserve">ts </w:t>
      </w:r>
      <w:r>
        <w:rPr>
          <w:b/>
          <w:spacing w:val="-1"/>
          <w:sz w:val="24"/>
          <w:szCs w:val="24"/>
          <w:u w:val="thick" w:color="000000"/>
        </w:rPr>
        <w:t>rec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s</w:t>
      </w:r>
    </w:p>
    <w:p w:rsidR="00C15E8B" w:rsidRDefault="00CD47D9">
      <w:pPr>
        <w:ind w:left="95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</w:p>
    <w:p w:rsidR="00C15E8B" w:rsidRDefault="00CD47D9">
      <w:pPr>
        <w:spacing w:before="43"/>
        <w:ind w:left="888"/>
        <w:rPr>
          <w:sz w:val="24"/>
          <w:szCs w:val="24"/>
        </w:rPr>
      </w:pPr>
      <w:r>
        <w:rPr>
          <w:sz w:val="24"/>
          <w:szCs w:val="24"/>
        </w:rPr>
        <w:t>(ii)    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know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ises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ially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rth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C15E8B" w:rsidRDefault="00CD47D9">
      <w:pPr>
        <w:tabs>
          <w:tab w:val="left" w:pos="1460"/>
        </w:tabs>
        <w:spacing w:before="41" w:line="275" w:lineRule="auto"/>
        <w:ind w:left="835" w:right="5004" w:hanging="14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</w:r>
      <w:r>
        <w:rPr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(iv)</w:t>
      </w:r>
      <w:r>
        <w:rPr>
          <w:sz w:val="24"/>
          <w:szCs w:val="24"/>
        </w:rPr>
        <w:tab/>
      </w:r>
      <w:r>
        <w:rPr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(v)</w:t>
      </w:r>
      <w:r>
        <w:rPr>
          <w:sz w:val="24"/>
          <w:szCs w:val="24"/>
        </w:rPr>
        <w:tab/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of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ises</w:t>
      </w:r>
    </w:p>
    <w:p w:rsidR="00C15E8B" w:rsidRDefault="00CD47D9">
      <w:pPr>
        <w:spacing w:before="4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(vi)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planning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rm.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4x ½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2mks</w:t>
      </w:r>
    </w:p>
    <w:p w:rsidR="00C15E8B" w:rsidRDefault="00C15E8B">
      <w:pPr>
        <w:spacing w:before="6" w:line="100" w:lineRule="exact"/>
        <w:rPr>
          <w:sz w:val="11"/>
          <w:szCs w:val="11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21.  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J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vil</w:t>
      </w:r>
    </w:p>
    <w:p w:rsidR="00C15E8B" w:rsidRDefault="00CD47D9">
      <w:pPr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dioch</w:t>
      </w:r>
    </w:p>
    <w:p w:rsidR="00C15E8B" w:rsidRDefault="00CD47D9">
      <w:pPr>
        <w:ind w:left="1540"/>
        <w:rPr>
          <w:sz w:val="24"/>
          <w:szCs w:val="24"/>
        </w:rPr>
      </w:pPr>
      <w:r>
        <w:rPr>
          <w:sz w:val="24"/>
          <w:szCs w:val="24"/>
        </w:rPr>
        <w:t>L-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</w:p>
    <w:p w:rsidR="00C15E8B" w:rsidRDefault="00C15E8B">
      <w:pPr>
        <w:spacing w:before="2" w:line="140" w:lineRule="exact"/>
        <w:rPr>
          <w:sz w:val="15"/>
          <w:szCs w:val="15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spacing w:line="260" w:lineRule="exact"/>
        <w:ind w:left="8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 xml:space="preserve">) 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 xml:space="preserve">wo </w:t>
      </w:r>
      <w:r>
        <w:rPr>
          <w:b/>
          <w:spacing w:val="-1"/>
          <w:position w:val="-1"/>
          <w:sz w:val="24"/>
          <w:szCs w:val="24"/>
          <w:u w:val="thick" w:color="000000"/>
        </w:rPr>
        <w:t>w</w:t>
      </w:r>
      <w:r>
        <w:rPr>
          <w:b/>
          <w:position w:val="-1"/>
          <w:sz w:val="24"/>
          <w:szCs w:val="24"/>
          <w:u w:val="thick" w:color="000000"/>
        </w:rPr>
        <w:t xml:space="preserve">ays of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nt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 la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L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029"/>
        <w:gridCol w:w="1258"/>
      </w:tblGrid>
      <w:tr w:rsidR="00C15E8B">
        <w:trPr>
          <w:trHeight w:hRule="exact" w:val="31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7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-c</w:t>
            </w:r>
            <w:r>
              <w:rPr>
                <w:sz w:val="24"/>
                <w:szCs w:val="24"/>
              </w:rPr>
              <w:t xml:space="preserve">rop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otation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2x1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2mks</w:t>
            </w:r>
          </w:p>
        </w:tc>
      </w:tr>
    </w:tbl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before="10" w:line="260" w:lineRule="exact"/>
        <w:rPr>
          <w:sz w:val="26"/>
          <w:szCs w:val="26"/>
        </w:rPr>
      </w:pPr>
    </w:p>
    <w:p w:rsidR="00C15E8B" w:rsidRDefault="00CD47D9">
      <w:pPr>
        <w:spacing w:before="29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    mai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 wh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</w:t>
      </w:r>
    </w:p>
    <w:p w:rsidR="00C15E8B" w:rsidRDefault="00CD47D9">
      <w:pPr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K   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sorghum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2x1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2mks</w:t>
      </w:r>
    </w:p>
    <w:p w:rsidR="00C15E8B" w:rsidRDefault="00C15E8B">
      <w:pPr>
        <w:spacing w:before="16" w:line="260" w:lineRule="exact"/>
        <w:rPr>
          <w:sz w:val="26"/>
          <w:szCs w:val="26"/>
        </w:rPr>
      </w:pPr>
    </w:p>
    <w:p w:rsidR="00C15E8B" w:rsidRDefault="00CD47D9">
      <w:pPr>
        <w:ind w:left="100"/>
        <w:rPr>
          <w:sz w:val="24"/>
          <w:szCs w:val="24"/>
        </w:rPr>
        <w:sectPr w:rsidR="00C15E8B">
          <w:pgSz w:w="11920" w:h="16840"/>
          <w:pgMar w:top="920" w:right="760" w:bottom="280" w:left="620" w:header="0" w:footer="1440" w:gutter="0"/>
          <w:cols w:space="720"/>
        </w:sectPr>
      </w:pPr>
      <w:r>
        <w:rPr>
          <w:sz w:val="24"/>
          <w:szCs w:val="24"/>
        </w:rPr>
        <w:t xml:space="preserve">22.  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X double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thorn</w:t>
      </w:r>
    </w:p>
    <w:p w:rsidR="00C15E8B" w:rsidRDefault="00CD47D9">
      <w:pPr>
        <w:spacing w:before="61"/>
        <w:ind w:left="1540"/>
        <w:rPr>
          <w:sz w:val="24"/>
          <w:szCs w:val="24"/>
        </w:rPr>
      </w:pPr>
      <w:r>
        <w:rPr>
          <w:sz w:val="24"/>
          <w:szCs w:val="24"/>
        </w:rPr>
        <w:lastRenderedPageBreak/>
        <w:t>Y nut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ss</w:t>
      </w:r>
    </w:p>
    <w:p w:rsidR="00C15E8B" w:rsidRDefault="00CD47D9">
      <w:pPr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ss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3x1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3mks</w:t>
      </w:r>
    </w:p>
    <w:p w:rsidR="00C15E8B" w:rsidRDefault="00C15E8B">
      <w:pPr>
        <w:spacing w:before="16" w:line="260" w:lineRule="exact"/>
        <w:rPr>
          <w:sz w:val="26"/>
          <w:szCs w:val="26"/>
        </w:rPr>
      </w:pPr>
    </w:p>
    <w:p w:rsidR="00C15E8B" w:rsidRDefault="00CD47D9">
      <w:pPr>
        <w:ind w:left="782" w:right="6567"/>
        <w:jc w:val="center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 xml:space="preserve">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i)  X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C15E8B" w:rsidRDefault="00CD47D9">
      <w:pPr>
        <w:spacing w:line="480" w:lineRule="auto"/>
        <w:ind w:left="820" w:right="3827" w:firstLine="7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 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ound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hizom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2x1 </w:t>
      </w:r>
      <w:r>
        <w:rPr>
          <w:spacing w:val="-1"/>
          <w:sz w:val="24"/>
          <w:szCs w:val="24"/>
        </w:rPr>
        <w:t>=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mks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 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poisonous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ivesto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human</w:t>
      </w: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before="18" w:line="220" w:lineRule="exact"/>
        <w:rPr>
          <w:sz w:val="22"/>
          <w:szCs w:val="22"/>
        </w:rPr>
      </w:pPr>
    </w:p>
    <w:p w:rsidR="00C15E8B" w:rsidRDefault="00CD47D9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C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40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KS</w:t>
      </w:r>
    </w:p>
    <w:p w:rsidR="00C15E8B" w:rsidRDefault="00CD47D9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23        </w:t>
      </w:r>
      <w:r>
        <w:rPr>
          <w:b/>
          <w:position w:val="-1"/>
          <w:sz w:val="24"/>
          <w:szCs w:val="24"/>
          <w:u w:val="thick" w:color="000000"/>
        </w:rPr>
        <w:t xml:space="preserve">a)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ltu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 xml:space="preserve">al </w:t>
      </w:r>
      <w:r>
        <w:rPr>
          <w:b/>
          <w:spacing w:val="2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tho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 xml:space="preserve">s of </w:t>
      </w:r>
      <w:r>
        <w:rPr>
          <w:b/>
          <w:spacing w:val="-1"/>
          <w:position w:val="-1"/>
          <w:sz w:val="24"/>
          <w:szCs w:val="24"/>
          <w:u w:val="thick" w:color="000000"/>
        </w:rPr>
        <w:t>wee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ol</w: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523"/>
        <w:gridCol w:w="1589"/>
      </w:tblGrid>
      <w:tr w:rsidR="00C15E8B">
        <w:trPr>
          <w:trHeight w:hRule="exact"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hing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cropping</w:t>
            </w:r>
          </w:p>
        </w:tc>
        <w:tc>
          <w:tcPr>
            <w:tcW w:w="1589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otation</w:t>
            </w:r>
          </w:p>
        </w:tc>
        <w:tc>
          <w:tcPr>
            <w:tcW w:w="1589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mely planting</w:t>
            </w:r>
          </w:p>
        </w:tc>
        <w:tc>
          <w:tcPr>
            <w:tcW w:w="1589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planting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ials</w:t>
            </w:r>
          </w:p>
        </w:tc>
        <w:tc>
          <w:tcPr>
            <w:tcW w:w="1589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1589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589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(viii)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flooding</w:t>
            </w:r>
          </w:p>
        </w:tc>
        <w:tc>
          <w:tcPr>
            <w:tcW w:w="1589" w:type="dxa"/>
            <w:vMerge/>
            <w:tcBorders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(ix)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>r pl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5x2=10mks</w:t>
            </w:r>
          </w:p>
        </w:tc>
      </w:tr>
    </w:tbl>
    <w:p w:rsidR="00C15E8B" w:rsidRDefault="00C15E8B">
      <w:pPr>
        <w:spacing w:before="6" w:line="100" w:lineRule="exact"/>
        <w:rPr>
          <w:sz w:val="11"/>
          <w:szCs w:val="11"/>
        </w:rPr>
      </w:pPr>
    </w:p>
    <w:p w:rsidR="00C15E8B" w:rsidRDefault="00CD47D9">
      <w:pPr>
        <w:spacing w:before="29"/>
        <w:ind w:left="82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 xml:space="preserve">) </w:t>
      </w:r>
      <w:r>
        <w:rPr>
          <w:b/>
          <w:spacing w:val="-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si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ere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siti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a 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 xml:space="preserve">y 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.</w:t>
      </w:r>
    </w:p>
    <w:p w:rsidR="00C15E8B" w:rsidRDefault="00CD47D9">
      <w:pPr>
        <w:ind w:left="77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C15E8B" w:rsidRDefault="00CD47D9">
      <w:pPr>
        <w:spacing w:before="43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(ii)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type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</w:p>
    <w:p w:rsidR="00C15E8B" w:rsidRDefault="00CD47D9">
      <w:pPr>
        <w:spacing w:before="41"/>
        <w:ind w:left="640"/>
        <w:rPr>
          <w:sz w:val="24"/>
          <w:szCs w:val="24"/>
        </w:rPr>
      </w:pPr>
      <w:r>
        <w:rPr>
          <w:sz w:val="24"/>
          <w:szCs w:val="24"/>
        </w:rPr>
        <w:t xml:space="preserve">(iii)     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topogr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phy</w:t>
      </w:r>
    </w:p>
    <w:p w:rsidR="00C15E8B" w:rsidRDefault="00CD47D9">
      <w:pPr>
        <w:spacing w:before="41"/>
        <w:ind w:left="655"/>
        <w:rPr>
          <w:sz w:val="24"/>
          <w:szCs w:val="24"/>
        </w:rPr>
      </w:pPr>
      <w:r>
        <w:rPr>
          <w:sz w:val="24"/>
          <w:szCs w:val="24"/>
        </w:rPr>
        <w:t xml:space="preserve">(iv)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vious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ropping</w:t>
      </w:r>
    </w:p>
    <w:p w:rsidR="00C15E8B" w:rsidRDefault="00CD47D9">
      <w:pPr>
        <w:spacing w:before="4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urity</w:t>
      </w:r>
    </w:p>
    <w:p w:rsidR="00C15E8B" w:rsidRDefault="00CD47D9">
      <w:pPr>
        <w:spacing w:before="43"/>
        <w:ind w:left="655"/>
        <w:rPr>
          <w:sz w:val="24"/>
          <w:szCs w:val="24"/>
        </w:rPr>
      </w:pPr>
      <w:r>
        <w:rPr>
          <w:sz w:val="24"/>
          <w:szCs w:val="24"/>
        </w:rPr>
        <w:t xml:space="preserve">(vi)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e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             </w:t>
      </w:r>
      <w:r>
        <w:rPr>
          <w:spacing w:val="2"/>
          <w:sz w:val="24"/>
          <w:szCs w:val="24"/>
        </w:rPr>
        <w:t xml:space="preserve"> 5</w:t>
      </w:r>
      <w:r>
        <w:rPr>
          <w:sz w:val="24"/>
          <w:szCs w:val="24"/>
        </w:rPr>
        <w:t>x2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10mks</w:t>
      </w:r>
    </w:p>
    <w:p w:rsidR="00C15E8B" w:rsidRDefault="00C15E8B">
      <w:pPr>
        <w:spacing w:line="240" w:lineRule="exact"/>
        <w:rPr>
          <w:sz w:val="24"/>
          <w:szCs w:val="24"/>
        </w:rPr>
      </w:pPr>
    </w:p>
    <w:p w:rsidR="00C15E8B" w:rsidRDefault="00CD47D9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24        </w:t>
      </w:r>
      <w:r>
        <w:rPr>
          <w:b/>
          <w:position w:val="-1"/>
          <w:sz w:val="24"/>
          <w:szCs w:val="24"/>
          <w:u w:val="thick" w:color="000000"/>
        </w:rPr>
        <w:t xml:space="preserve">a) </w:t>
      </w:r>
      <w:r>
        <w:rPr>
          <w:b/>
          <w:spacing w:val="-1"/>
          <w:position w:val="-1"/>
          <w:sz w:val="24"/>
          <w:szCs w:val="24"/>
          <w:u w:val="thick" w:color="000000"/>
        </w:rPr>
        <w:t>w</w:t>
      </w:r>
      <w:r>
        <w:rPr>
          <w:b/>
          <w:position w:val="-1"/>
          <w:sz w:val="24"/>
          <w:szCs w:val="24"/>
          <w:u w:val="thick" w:color="000000"/>
        </w:rPr>
        <w:t>ays in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wh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h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fa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ay a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 xml:space="preserve">just 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 xml:space="preserve">o </w:t>
      </w:r>
      <w:r>
        <w:rPr>
          <w:b/>
          <w:spacing w:val="1"/>
          <w:position w:val="-1"/>
          <w:sz w:val="24"/>
          <w:szCs w:val="24"/>
          <w:u w:val="thick" w:color="000000"/>
        </w:rPr>
        <w:t>un</w:t>
      </w:r>
      <w:r>
        <w:rPr>
          <w:b/>
          <w:spacing w:val="-1"/>
          <w:position w:val="-1"/>
          <w:sz w:val="24"/>
          <w:szCs w:val="24"/>
          <w:u w:val="thick" w:color="000000"/>
        </w:rPr>
        <w:t>cer</w:t>
      </w:r>
      <w:r>
        <w:rPr>
          <w:b/>
          <w:position w:val="-1"/>
          <w:sz w:val="24"/>
          <w:szCs w:val="24"/>
          <w:u w:val="thick" w:color="000000"/>
        </w:rPr>
        <w:t>tainty and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is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s</w:t>
      </w: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3717"/>
        <w:gridCol w:w="1577"/>
      </w:tblGrid>
      <w:tr w:rsidR="00C15E8B">
        <w:trPr>
          <w:trHeight w:hRule="exact" w:val="30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rsion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29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more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pris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77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29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577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29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77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29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nput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oning</w:t>
            </w:r>
          </w:p>
        </w:tc>
        <w:tc>
          <w:tcPr>
            <w:tcW w:w="1577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29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Adopting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577" w:type="dxa"/>
            <w:vMerge/>
            <w:tcBorders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6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lexibi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in produ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methods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line="260" w:lineRule="exact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10mks</w:t>
            </w:r>
          </w:p>
        </w:tc>
      </w:tr>
    </w:tbl>
    <w:p w:rsidR="00C15E8B" w:rsidRDefault="00CD47D9">
      <w:pPr>
        <w:spacing w:before="85"/>
        <w:ind w:left="566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) p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ysical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tho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 xml:space="preserve">s of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-1"/>
          <w:sz w:val="24"/>
          <w:szCs w:val="24"/>
          <w:u w:val="thick" w:color="000000"/>
        </w:rPr>
        <w:t>cr</w:t>
      </w:r>
      <w:r>
        <w:rPr>
          <w:b/>
          <w:sz w:val="24"/>
          <w:szCs w:val="24"/>
          <w:u w:val="thick" w:color="000000"/>
        </w:rPr>
        <w:t>op</w:t>
      </w:r>
      <w:r>
        <w:rPr>
          <w:b/>
          <w:spacing w:val="1"/>
          <w:sz w:val="24"/>
          <w:szCs w:val="24"/>
          <w:u w:val="thick" w:color="000000"/>
        </w:rPr>
        <w:t xml:space="preserve"> 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st</w:t>
      </w:r>
    </w:p>
    <w:p w:rsidR="00C15E8B" w:rsidRDefault="00CD47D9">
      <w:pPr>
        <w:ind w:left="1000"/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thal 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</w:p>
    <w:p w:rsidR="00C15E8B" w:rsidRDefault="00CD47D9">
      <w:pPr>
        <w:spacing w:before="43"/>
        <w:ind w:left="100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C15E8B" w:rsidRDefault="00CD47D9">
      <w:pPr>
        <w:spacing w:before="41"/>
        <w:ind w:left="1000"/>
        <w:rPr>
          <w:sz w:val="24"/>
          <w:szCs w:val="24"/>
        </w:rPr>
      </w:pPr>
      <w:r>
        <w:rPr>
          <w:sz w:val="24"/>
          <w:szCs w:val="24"/>
        </w:rPr>
        <w:t>(iii)–flooding</w:t>
      </w:r>
    </w:p>
    <w:p w:rsidR="00C15E8B" w:rsidRDefault="00CD47D9">
      <w:pPr>
        <w:spacing w:before="41" w:line="276" w:lineRule="auto"/>
        <w:ind w:left="1000" w:right="6615"/>
        <w:rPr>
          <w:sz w:val="24"/>
          <w:szCs w:val="24"/>
        </w:rPr>
      </w:pPr>
      <w:r>
        <w:rPr>
          <w:sz w:val="24"/>
          <w:szCs w:val="24"/>
        </w:rPr>
        <w:t>(iv</w:t>
      </w:r>
      <w:r>
        <w:rPr>
          <w:spacing w:val="13"/>
          <w:sz w:val="24"/>
          <w:szCs w:val="24"/>
        </w:rPr>
        <w:t>)</w:t>
      </w:r>
      <w:r>
        <w:rPr>
          <w:sz w:val="24"/>
          <w:szCs w:val="24"/>
        </w:rPr>
        <w:t>physi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destru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f </w:t>
      </w:r>
      <w:r>
        <w:rPr>
          <w:spacing w:val="-1"/>
          <w:sz w:val="24"/>
          <w:szCs w:val="24"/>
        </w:rPr>
        <w:t>pe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 (v)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ying of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roduce (vi</w:t>
      </w:r>
      <w:r>
        <w:rPr>
          <w:spacing w:val="13"/>
          <w:sz w:val="24"/>
          <w:szCs w:val="24"/>
        </w:rPr>
        <w:t>)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</w:p>
    <w:p w:rsidR="00C15E8B" w:rsidRDefault="00CD47D9">
      <w:pPr>
        <w:ind w:left="1000"/>
        <w:rPr>
          <w:sz w:val="24"/>
          <w:szCs w:val="24"/>
        </w:rPr>
        <w:sectPr w:rsidR="00C15E8B">
          <w:pgSz w:w="11920" w:h="16840"/>
          <w:pgMar w:top="920" w:right="760" w:bottom="280" w:left="620" w:header="0" w:footer="1440" w:gutter="0"/>
          <w:cols w:space="720"/>
        </w:sectPr>
      </w:pPr>
      <w:r>
        <w:rPr>
          <w:sz w:val="24"/>
          <w:szCs w:val="24"/>
        </w:rPr>
        <w:t xml:space="preserve">(vii)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ysic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C15E8B" w:rsidRDefault="00CD47D9">
      <w:pPr>
        <w:spacing w:before="61"/>
        <w:ind w:left="1000"/>
        <w:rPr>
          <w:sz w:val="24"/>
          <w:szCs w:val="24"/>
        </w:rPr>
      </w:pPr>
      <w:r>
        <w:rPr>
          <w:sz w:val="24"/>
          <w:szCs w:val="24"/>
        </w:rPr>
        <w:lastRenderedPageBreak/>
        <w:t>(viii)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radiation     5x2=10mks</w:t>
      </w:r>
    </w:p>
    <w:p w:rsidR="00C15E8B" w:rsidRDefault="00C15E8B">
      <w:pPr>
        <w:spacing w:before="9" w:line="100" w:lineRule="exact"/>
        <w:rPr>
          <w:sz w:val="11"/>
          <w:szCs w:val="11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59" w:right="569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25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a) Info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 xml:space="preserve">ation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tain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tle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.</w:t>
      </w:r>
    </w:p>
    <w:p w:rsidR="00C15E8B" w:rsidRDefault="00CD47D9">
      <w:pPr>
        <w:ind w:left="955"/>
        <w:rPr>
          <w:sz w:val="24"/>
          <w:szCs w:val="24"/>
        </w:rPr>
      </w:pPr>
      <w:r>
        <w:rPr>
          <w:sz w:val="24"/>
          <w:szCs w:val="24"/>
        </w:rPr>
        <w:t xml:space="preserve">(i)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title</w:t>
      </w:r>
    </w:p>
    <w:p w:rsidR="00C15E8B" w:rsidRDefault="00CD47D9">
      <w:pPr>
        <w:spacing w:before="41"/>
        <w:ind w:left="888"/>
        <w:rPr>
          <w:sz w:val="24"/>
          <w:szCs w:val="24"/>
        </w:rPr>
      </w:pPr>
      <w:r>
        <w:rPr>
          <w:sz w:val="24"/>
          <w:szCs w:val="24"/>
        </w:rPr>
        <w:t>(ii)      size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</w:p>
    <w:p w:rsidR="00C15E8B" w:rsidRDefault="00CD47D9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>(iii)      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identi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</w:p>
    <w:p w:rsidR="00C15E8B" w:rsidRDefault="00CD47D9">
      <w:pPr>
        <w:spacing w:before="41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(iv)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type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or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old</w:t>
      </w:r>
    </w:p>
    <w:p w:rsidR="00C15E8B" w:rsidRDefault="00CD47D9">
      <w:pPr>
        <w:spacing w:before="41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of own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rship 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</w:p>
    <w:p w:rsidR="00C15E8B" w:rsidRDefault="00CD47D9">
      <w:pPr>
        <w:spacing w:before="43"/>
        <w:ind w:left="835"/>
        <w:rPr>
          <w:sz w:val="24"/>
          <w:szCs w:val="24"/>
        </w:rPr>
      </w:pPr>
      <w:r>
        <w:rPr>
          <w:sz w:val="24"/>
          <w:szCs w:val="24"/>
        </w:rPr>
        <w:t xml:space="preserve">(vi)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and sign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uing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C15E8B" w:rsidRDefault="00CD47D9">
      <w:pPr>
        <w:spacing w:before="41"/>
        <w:ind w:left="768"/>
        <w:rPr>
          <w:sz w:val="24"/>
          <w:szCs w:val="24"/>
        </w:rPr>
      </w:pPr>
      <w:r>
        <w:rPr>
          <w:sz w:val="24"/>
          <w:szCs w:val="24"/>
        </w:rPr>
        <w:t>(vii)  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5x1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5mks</w:t>
      </w:r>
    </w:p>
    <w:p w:rsidR="00C15E8B" w:rsidRDefault="00C15E8B">
      <w:pPr>
        <w:spacing w:before="9" w:line="100" w:lineRule="exact"/>
        <w:rPr>
          <w:sz w:val="11"/>
          <w:szCs w:val="11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ind w:left="82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 xml:space="preserve">)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tho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 xml:space="preserve">s 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to </w:t>
      </w:r>
      <w:r>
        <w:rPr>
          <w:b/>
          <w:spacing w:val="-2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ol so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l 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wa</w:t>
      </w:r>
      <w:r>
        <w:rPr>
          <w:b/>
          <w:spacing w:val="-1"/>
          <w:sz w:val="24"/>
          <w:szCs w:val="24"/>
          <w:u w:val="thick" w:color="000000"/>
        </w:rPr>
        <w:t>te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lu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</w:p>
    <w:p w:rsidR="00C15E8B" w:rsidRDefault="00CD47D9">
      <w:pPr>
        <w:ind w:left="1044"/>
        <w:rPr>
          <w:sz w:val="24"/>
          <w:szCs w:val="24"/>
        </w:rPr>
      </w:pPr>
      <w:r>
        <w:rPr>
          <w:sz w:val="24"/>
          <w:szCs w:val="24"/>
        </w:rPr>
        <w:t xml:space="preserve">(i)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C15E8B" w:rsidRDefault="00CD47D9">
      <w:pPr>
        <w:spacing w:before="41"/>
        <w:ind w:left="976"/>
        <w:rPr>
          <w:sz w:val="24"/>
          <w:szCs w:val="24"/>
        </w:rPr>
      </w:pPr>
      <w:r>
        <w:rPr>
          <w:sz w:val="24"/>
          <w:szCs w:val="24"/>
        </w:rPr>
        <w:t xml:space="preserve">(ii)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 pollu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</w:p>
    <w:p w:rsidR="00C15E8B" w:rsidRDefault="00CD47D9">
      <w:pPr>
        <w:spacing w:before="41"/>
        <w:ind w:left="912"/>
        <w:rPr>
          <w:sz w:val="24"/>
          <w:szCs w:val="24"/>
        </w:rPr>
      </w:pPr>
      <w:r>
        <w:rPr>
          <w:sz w:val="24"/>
          <w:szCs w:val="24"/>
        </w:rPr>
        <w:t>(iii)      planting 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along the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</w:p>
    <w:p w:rsidR="00C15E8B" w:rsidRDefault="00CD47D9">
      <w:pPr>
        <w:tabs>
          <w:tab w:val="left" w:pos="1620"/>
        </w:tabs>
        <w:spacing w:before="41" w:line="275" w:lineRule="auto"/>
        <w:ind w:left="1632" w:right="318" w:hanging="708"/>
        <w:rPr>
          <w:sz w:val="24"/>
          <w:szCs w:val="24"/>
        </w:rPr>
      </w:pPr>
      <w:r>
        <w:rPr>
          <w:sz w:val="24"/>
          <w:szCs w:val="24"/>
        </w:rPr>
        <w:t>(iv)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oying 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 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sy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 with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vy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</w:p>
    <w:p w:rsidR="00C15E8B" w:rsidRDefault="00CD47D9">
      <w:pPr>
        <w:spacing w:before="4"/>
        <w:ind w:left="991"/>
        <w:rPr>
          <w:sz w:val="24"/>
          <w:szCs w:val="24"/>
        </w:rPr>
      </w:pPr>
      <w:r>
        <w:rPr>
          <w:sz w:val="24"/>
          <w:szCs w:val="24"/>
        </w:rPr>
        <w:t xml:space="preserve">(v)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ontrolling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osion                               5 x 1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5mks</w:t>
      </w:r>
    </w:p>
    <w:p w:rsidR="00C15E8B" w:rsidRDefault="00C15E8B">
      <w:pPr>
        <w:spacing w:before="6" w:line="100" w:lineRule="exact"/>
        <w:rPr>
          <w:sz w:val="11"/>
          <w:szCs w:val="11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spacing w:line="260" w:lineRule="exact"/>
        <w:ind w:left="82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) W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 xml:space="preserve">ys 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to i</w:t>
      </w:r>
      <w:r>
        <w:rPr>
          <w:b/>
          <w:spacing w:val="1"/>
          <w:position w:val="-1"/>
          <w:sz w:val="24"/>
          <w:szCs w:val="24"/>
          <w:u w:val="thick" w:color="000000"/>
        </w:rPr>
        <w:t>mp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ove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la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du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tivity in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 fa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.</w:t>
      </w: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741"/>
        <w:gridCol w:w="1383"/>
      </w:tblGrid>
      <w:tr w:rsidR="00C15E8B">
        <w:trPr>
          <w:trHeight w:hRule="exact" w:val="31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5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8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 m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383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proving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rms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ions of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383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rvision</w:t>
            </w:r>
          </w:p>
        </w:tc>
        <w:tc>
          <w:tcPr>
            <w:tcW w:w="1383" w:type="dxa"/>
            <w:vMerge/>
            <w:tcBorders>
              <w:left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the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ording to 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ir ski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ls.</w:t>
            </w:r>
          </w:p>
        </w:tc>
        <w:tc>
          <w:tcPr>
            <w:tcW w:w="1383" w:type="dxa"/>
            <w:vMerge/>
            <w:tcBorders>
              <w:left w:val="nil"/>
              <w:bottom w:val="nil"/>
              <w:right w:val="nil"/>
            </w:tcBorders>
          </w:tcPr>
          <w:p w:rsidR="00C15E8B" w:rsidRDefault="00C15E8B"/>
        </w:tc>
      </w:tr>
      <w:tr w:rsidR="00C15E8B">
        <w:trPr>
          <w:trHeight w:hRule="exact" w:val="3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Giving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to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15E8B" w:rsidRDefault="00CD47D9">
            <w:pPr>
              <w:spacing w:before="7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10mks</w:t>
            </w:r>
          </w:p>
        </w:tc>
      </w:tr>
    </w:tbl>
    <w:p w:rsidR="00C15E8B" w:rsidRDefault="00C15E8B">
      <w:pPr>
        <w:spacing w:before="5" w:line="140" w:lineRule="exact"/>
        <w:rPr>
          <w:sz w:val="15"/>
          <w:szCs w:val="15"/>
        </w:rPr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15E8B">
      <w:pPr>
        <w:spacing w:line="200" w:lineRule="exact"/>
      </w:pPr>
    </w:p>
    <w:p w:rsidR="00C15E8B" w:rsidRDefault="00CD47D9">
      <w:pPr>
        <w:spacing w:before="29"/>
        <w:ind w:left="4786" w:right="4649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</w:p>
    <w:sectPr w:rsidR="00C15E8B">
      <w:pgSz w:w="11920" w:h="16840"/>
      <w:pgMar w:top="920" w:right="760" w:bottom="280" w:left="62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D9" w:rsidRDefault="00CD47D9">
      <w:r>
        <w:separator/>
      </w:r>
    </w:p>
  </w:endnote>
  <w:endnote w:type="continuationSeparator" w:id="0">
    <w:p w:rsidR="00CD47D9" w:rsidRDefault="00CD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E0" w:rsidRDefault="00C26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8B" w:rsidRDefault="00CD47D9">
    <w:pPr>
      <w:spacing w:line="80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51.1pt;width:84.65pt;height:14pt;z-index:-251660288;mso-position-horizontal-relative:page;mso-position-vertical-relative:page" filled="f" stroked="f">
          <v:textbox inset="0,0,0,0">
            <w:txbxContent>
              <w:p w:rsidR="00C15E8B" w:rsidRDefault="00C15E8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1.7pt;margin-top:751.1pt;width:4.4pt;height:14pt;z-index:-251659264;mso-position-horizontal-relative:page;mso-position-vertical-relative:page" filled="f" stroked="f">
          <v:textbox inset="0,0,0,0">
            <w:txbxContent>
              <w:p w:rsidR="00C15E8B" w:rsidRDefault="00CD47D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65.1pt;margin-top:751.1pt;width:260.55pt;height:14pt;z-index:-251658240;mso-position-horizontal-relative:page;mso-position-vertical-relative:page" filled="f" stroked="f">
          <v:textbox inset="0,0,0,0">
            <w:txbxContent>
              <w:p w:rsidR="00C15E8B" w:rsidRDefault="00C15E8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55pt;margin-top:751.1pt;width:115.45pt;height:14pt;z-index:-251657216;mso-position-horizontal-relative:page;mso-position-vertical-relative:page" filled="f" stroked="f">
          <v:textbox inset="0,0,0,0">
            <w:txbxContent>
              <w:p w:rsidR="00C15E8B" w:rsidRDefault="00CD47D9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26FE0">
                  <w:rPr>
                    <w:noProof/>
                    <w:color w:val="000000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E0" w:rsidRDefault="00C26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D9" w:rsidRDefault="00CD47D9">
      <w:r>
        <w:separator/>
      </w:r>
    </w:p>
  </w:footnote>
  <w:footnote w:type="continuationSeparator" w:id="0">
    <w:p w:rsidR="00CD47D9" w:rsidRDefault="00CD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E0" w:rsidRDefault="00C26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E0" w:rsidRDefault="00C26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E0" w:rsidRDefault="00C26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39C3"/>
    <w:multiLevelType w:val="multilevel"/>
    <w:tmpl w:val="4942D6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8B"/>
    <w:rsid w:val="00C15E8B"/>
    <w:rsid w:val="00C26FE0"/>
    <w:rsid w:val="00C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E596619-6875-4259-B6D4-E1775D7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6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E0"/>
  </w:style>
  <w:style w:type="paragraph" w:styleId="Footer">
    <w:name w:val="footer"/>
    <w:basedOn w:val="Normal"/>
    <w:link w:val="FooterChar"/>
    <w:uiPriority w:val="99"/>
    <w:unhideWhenUsed/>
    <w:rsid w:val="00C2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BETHEL CYBER</cp:lastModifiedBy>
  <cp:revision>2</cp:revision>
  <dcterms:created xsi:type="dcterms:W3CDTF">2022-11-15T12:05:00Z</dcterms:created>
  <dcterms:modified xsi:type="dcterms:W3CDTF">2022-11-15T12:05:00Z</dcterms:modified>
</cp:coreProperties>
</file>