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92" w:rsidRDefault="00BD11E7">
      <w:pPr>
        <w:spacing w:before="8" w:line="140" w:lineRule="exact"/>
        <w:rPr>
          <w:sz w:val="15"/>
          <w:szCs w:val="15"/>
        </w:rPr>
      </w:pPr>
      <w:r>
        <w:pict>
          <v:group id="_x0000_s1027" style="position:absolute;margin-left:50.85pt;margin-top:49.9pt;width:497.25pt;height:13.55pt;z-index:-251659264;mso-position-horizontal-relative:page;mso-position-vertical-relative:page" coordorigin="1017,998" coordsize="9945,2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026;top:1008;width:9936;height:261">
              <v:imagedata r:id="rId7" o:title=""/>
            </v:shape>
            <v:shape id="_x0000_s1037" type="#_x0000_t75" style="position:absolute;left:1017;top:998;width:4181;height:256">
              <v:imagedata r:id="rId8" o:title=""/>
            </v:shape>
            <v:shape id="_x0000_s1036" type="#_x0000_t75" style="position:absolute;left:7609;top:998;width:3302;height:256">
              <v:imagedata r:id="rId9" o:title=""/>
            </v:shape>
            <v:shape id="_x0000_s1035" style="position:absolute;left:6867;top:1008;width:467;height:236" coordorigin="6867,1008" coordsize="467,236" path="m7210,1214r,10l7215,1231r11,6l7230,1238r18,5l7271,1244r7,l7299,1242r17,-5l7328,1231r6,-7l7334,1028r-6,-7l7316,1016r-23,-7l7271,1008r-6,l7244,1010r-17,6l7215,1021r-5,8l7210,1099r-219,l6991,1028r-6,-7l6973,1016r-4,-2l6950,1009r-22,-1l6922,1008r-22,2l6884,1016r-12,5l6867,1029r,195l6872,1231r12,6l6906,1243r22,1l6935,1244r21,-2l6973,1237r12,-6l6991,1224r,-82l7210,1142r,72xe" fillcolor="black" stroked="f">
              <v:path arrowok="t"/>
            </v:shape>
            <v:shape id="_x0000_s1034" style="position:absolute;left:6240;top:1008;width:526;height:236" coordorigin="6240,1008" coordsize="526,236" path="m6368,1145r-3,-20l6365,1113r4,-11l6376,1093r7,-10l6393,1075r14,-6l6433,1059r22,-5l6477,1051r20,-2l6519,1049r19,l6558,1051r17,2l6590,1056r12,4l6611,1064r9,4l6630,1074r14,9l6649,1086r24,6l6693,1093r21,-2l6732,1086r18,-10l6750,1064r-14,-14l6716,1038r-21,-8l6668,1022r-21,-4l6625,1014r-36,-4l6569,1009r-21,-1l6526,1008r,l6504,1008r-21,1l6462,1010r-19,2l6424,1014r-18,2l6370,1023r-20,5l6332,1034r-16,6l6288,1054r-16,11l6259,1078r-16,28l6240,1126r1,13l6248,1158r12,17l6279,1192r17,11l6316,1213r28,9l6363,1228r20,4l6405,1236r33,4l6458,1242r20,1l6499,1244r22,l6542,1244r21,l6583,1242r19,-1l6621,1239r35,-5l6675,1231r20,-4l6716,1223r21,-6l6745,1214r8,-3l6759,1208r6,-8l6766,1195r,-56l6755,1128r-8,-5l6738,1121r-12,-2l6706,1118r-21,-1l6561,1117r-22,2l6521,1123r-10,4l6506,1132r,13l6524,1153r28,4l6575,1157r77,l6652,1189r-22,4l6610,1196r-20,3l6562,1202r-20,1l6521,1203r-20,l6478,1201r-21,-3l6438,1195r-17,-6l6406,1183r-12,-7l6378,1162r-10,-17xe" fillcolor="black" stroked="f">
              <v:path arrowok="t"/>
            </v:shape>
            <v:shape id="_x0000_s1033" style="position:absolute;left:6025;top:1008;width:124;height:236" coordorigin="6025,1008" coordsize="124,236" path="m6086,1008r-27,2l6042,1016r-11,5l6025,1028r,196l6031,1231r11,6l6064,1243r22,1l6093,1244r21,-2l6131,1237r12,-6l6148,1224r,-196l6143,1021r-12,-5l6108,1009r-22,-1xe" fillcolor="black" stroked="f">
              <v:path arrowok="t"/>
            </v:shape>
            <v:shape id="_x0000_s1032" style="position:absolute;left:5441;top:1008;width:467;height:236" coordorigin="5441,1008" coordsize="467,236" path="m5784,1214r,10l5790,1231r11,6l5805,1238r18,5l5845,1244r7,l5873,1242r17,-5l5902,1231r6,-7l5908,1028r-6,-7l5890,1016r-22,-7l5845,1008r-5,l5818,1010r-17,6l5790,1021r-6,8l5784,1099r-219,l5565,1028r-6,-7l5548,1016r-5,-2l5525,1009r-23,-1l5496,1008r-21,2l5458,1016r-11,5l5441,1029r,195l5447,1231r11,6l5480,1243r22,1l5509,1244r21,-2l5548,1237r11,-6l5565,1224r,-82l5784,1142r,72xe" fillcolor="black" stroked="f">
              <v:path arrowok="t"/>
            </v:shape>
            <v:shape id="_x0000_s1031" style="position:absolute;left:6867;top:1008;width:467;height:236" coordorigin="6867,1008" coordsize="467,236" path="m6928,1008r22,1l6969,1014r4,2l6985,1021r6,7l6991,1038r,61l7210,1099r,-61l7210,1029r5,-8l7227,1016r17,-6l7265,1008r6,l7293,1009r19,5l7316,1016r12,5l7334,1028r,10l7334,1214r,10l7328,1231r-12,6l7299,1242r-21,2l7271,1244r-23,-1l7230,1238r-4,-1l7215,1231r-5,-7l7210,1214r,-72l6991,1142r,72l6991,1224r-6,7l6973,1237r-17,5l6935,1244r-7,l6906,1243r-19,-5l6884,1237r-12,-6l6867,1224r,-10l6867,1038r,-9l6872,1021r12,-5l6900,1010r22,-2l6928,1008xe" filled="f" strokecolor="#f8f8f8">
              <v:path arrowok="t"/>
            </v:shape>
            <v:shape id="_x0000_s1030" style="position:absolute;left:6240;top:1008;width:526;height:236" coordorigin="6240,1008" coordsize="526,236" path="m6526,1008r22,l6569,1009r20,1l6608,1012r17,2l6647,1018r21,4l6686,1027r9,3l6716,1038r16,10l6745,1057r5,7l6750,1070r,6l6744,1082r-12,4l6714,1091r-21,2l6690,1093r-9,l6673,1092r-9,-1l6656,1089r-7,-3l6644,1083r-14,-9l6620,1068r-9,-4l6602,1060r-12,-4l6575,1053r-17,-2l6538,1049r-19,l6497,1049r-20,2l6458,1053r-25,6l6415,1065r-22,10l6383,1083r-7,10l6369,1102r-4,11l6365,1125r3,20l6378,1162r16,14l6406,1183r15,6l6438,1195r19,3l6478,1201r23,2l6521,1203r21,l6562,1202r20,-2l6610,1196r20,-3l6649,1189r3,l6652,1157r-77,l6552,1157r-19,-2l6524,1153r-12,-3l6506,1145r,-7l6506,1132r15,-9l6539,1119r22,-2l6562,1117r123,l6706,1118r19,1l6738,1121r9,2l6755,1128r11,11l6766,1147r,42l6766,1195r-1,5l6762,1204r-3,4l6753,1211r-8,3l6737,1217r-21,6l6695,1227r-20,4l6656,1234r-20,3l6602,1241r-19,1l6563,1244r-21,l6521,1244r-22,l6478,1243r-20,-1l6438,1240r-18,-2l6383,1232r-20,-4l6344,1222r-18,-5l6296,1203r-17,-11l6265,1180r-17,-22l6241,1139r-1,-13l6243,1106r8,-18l6272,1065r16,-11l6307,1044r25,-10l6350,1028r20,-5l6391,1019r33,-5l6443,1012r19,-2l6483,1009r21,-1l6526,1008r,xe" filled="f" strokecolor="#f8f8f8">
              <v:path arrowok="t"/>
            </v:shape>
            <v:shape id="_x0000_s1029" style="position:absolute;left:6025;top:1008;width:124;height:236" coordorigin="6025,1008" coordsize="124,236" path="m6086,1008r22,1l6126,1014r5,2l6143,1021r5,7l6148,1038r,176l6148,1224r-5,7l6131,1237r-17,5l6093,1244r-7,l6064,1243r-19,-5l6042,1237r-11,-6l6025,1224r,-10l6025,1038r,-10l6031,1021r11,-5l6059,1010r21,-2l6086,1008xe" filled="f" strokecolor="#f8f8f8">
              <v:path arrowok="t"/>
            </v:shape>
            <v:shape id="_x0000_s1028" style="position:absolute;left:5441;top:1008;width:467;height:236" coordorigin="5441,1008" coordsize="467,236" path="m5502,1008r23,1l5543,1014r5,2l5559,1021r6,7l5565,1038r,61l5784,1099r,-61l5784,1029r6,-8l5801,1016r17,-6l5840,1008r5,l5868,1009r18,5l5890,1016r12,5l5908,1028r,10l5908,1214r,10l5902,1231r-12,6l5873,1242r-21,2l5845,1244r-22,-1l5805,1238r-4,-1l5790,1231r-6,-7l5784,1214r,-72l5565,1142r,72l5565,1224r-6,7l5548,1237r-18,5l5509,1244r-7,l5480,1243r-18,-5l5458,1237r-11,-6l5441,1224r,-10l5441,1038r,-9l5447,1021r11,-5l5475,1010r21,-2l5502,1008xe" filled="f" strokecolor="#f8f8f8">
              <v:path arrowok="t"/>
            </v:shape>
            <w10:wrap anchorx="page" anchory="page"/>
          </v:group>
        </w:pict>
      </w:r>
    </w:p>
    <w:p w:rsidR="00364F92" w:rsidRDefault="00BD11E7">
      <w:pPr>
        <w:spacing w:line="260" w:lineRule="exact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443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/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–</w:t>
      </w:r>
      <w:r>
        <w:rPr>
          <w:rFonts w:ascii="Arial" w:eastAsia="Arial" w:hAnsi="Arial" w:cs="Arial"/>
          <w:b/>
          <w:spacing w:val="6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AGRIC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PAP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1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–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K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 xml:space="preserve">NG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</w:t>
      </w:r>
    </w:p>
    <w:p w:rsidR="00364F92" w:rsidRDefault="00364F92">
      <w:pPr>
        <w:spacing w:before="8" w:line="240" w:lineRule="exact"/>
        <w:rPr>
          <w:sz w:val="24"/>
          <w:szCs w:val="24"/>
        </w:rPr>
      </w:pPr>
    </w:p>
    <w:p w:rsidR="00364F92" w:rsidRDefault="00BD11E7">
      <w:pPr>
        <w:spacing w:before="32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eric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ve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e Pomocu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(M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as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w</w:t>
      </w:r>
      <w:r>
        <w:rPr>
          <w:rFonts w:ascii="Arial" w:eastAsia="Arial" w:hAnsi="Arial" w:cs="Arial"/>
          <w:position w:val="-1"/>
          <w:sz w:val="22"/>
          <w:szCs w:val="22"/>
        </w:rPr>
        <w:t>h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ol</w:t>
      </w:r>
      <w:r>
        <w:rPr>
          <w:rFonts w:ascii="Arial" w:eastAsia="Arial" w:hAnsi="Arial" w:cs="Arial"/>
          <w:position w:val="-1"/>
          <w:sz w:val="22"/>
          <w:szCs w:val="22"/>
        </w:rPr>
        <w:t>e)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1 x 2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=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2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364F92" w:rsidRDefault="00BD11E7">
      <w:pPr>
        <w:spacing w:before="6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imp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as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imp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ex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 capac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6" w:line="240" w:lineRule="exact"/>
        <w:ind w:left="648" w:right="150" w:hanging="1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dec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nu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 x ½ = 2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364F92" w:rsidRDefault="00BD11E7">
      <w:pPr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2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 pans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 l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er 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ses 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ns.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emoves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ep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ds.                                                                                   </w:t>
      </w:r>
      <w:r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 x ½ = 2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364F92" w:rsidRDefault="00BD11E7">
      <w:pPr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ar dy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proca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ydram 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 x ½ = 2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364F92" w:rsidRDefault="00BD11E7">
      <w:pPr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</w:p>
    <w:p w:rsidR="00364F92" w:rsidRDefault="00BD11E7">
      <w:pPr>
        <w:spacing w:before="2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 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Ri</w:t>
      </w:r>
      <w:r>
        <w:rPr>
          <w:rFonts w:ascii="Arial" w:eastAsia="Arial" w:hAnsi="Arial" w:cs="Arial"/>
          <w:sz w:val="22"/>
          <w:szCs w:val="22"/>
        </w:rPr>
        <w:t>ch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umi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decay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q</w:t>
      </w:r>
      <w:r>
        <w:rPr>
          <w:rFonts w:ascii="Arial" w:eastAsia="Arial" w:hAnsi="Arial" w:cs="Arial"/>
          <w:spacing w:val="-1"/>
          <w:sz w:val="22"/>
          <w:szCs w:val="22"/>
        </w:rPr>
        <w:t>ui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y.                                                    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½ = 2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364F92" w:rsidRDefault="00BD11E7">
      <w:pPr>
        <w:spacing w:before="1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pt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ecte</w:t>
      </w:r>
      <w:r>
        <w:rPr>
          <w:rFonts w:ascii="Arial" w:eastAsia="Arial" w:hAnsi="Arial" w:cs="Arial"/>
          <w:spacing w:val="-2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w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 x ½ = 2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364F92" w:rsidRDefault="00BD11E7">
      <w:pPr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se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cal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To o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To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 x ½ = 2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364F92" w:rsidRDefault="00BD11E7">
      <w:pPr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8.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Weed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 con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ol</w:t>
      </w:r>
    </w:p>
    <w:p w:rsidR="00364F92" w:rsidRDefault="00BD11E7">
      <w:pPr>
        <w:spacing w:before="1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arden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½ 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½m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s)</w:t>
      </w:r>
    </w:p>
    <w:p w:rsidR="00364F92" w:rsidRDefault="00BD11E7">
      <w:pPr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9.</w:t>
      </w:r>
    </w:p>
    <w:p w:rsidR="00364F92" w:rsidRDefault="00BD11E7">
      <w:pPr>
        <w:spacing w:before="6" w:line="240" w:lineRule="exact"/>
        <w:ind w:left="648" w:right="139" w:hanging="180"/>
        <w:rPr>
          <w:rFonts w:ascii="Arial" w:eastAsia="Arial" w:hAnsi="Arial" w:cs="Arial"/>
          <w:sz w:val="22"/>
          <w:szCs w:val="22"/>
        </w:rPr>
        <w:sectPr w:rsidR="00364F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80" w:right="940" w:bottom="280" w:left="900" w:header="0" w:footer="329" w:gutter="0"/>
          <w:pgNumType w:start="1"/>
          <w:cols w:space="720"/>
        </w:sect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ested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ests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 T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 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s. </w:t>
      </w:r>
      <w:r>
        <w:rPr>
          <w:rFonts w:ascii="Arial" w:eastAsia="Arial" w:hAnsi="Arial" w:cs="Arial"/>
          <w:spacing w:val="1"/>
          <w:sz w:val="22"/>
          <w:szCs w:val="22"/>
        </w:rPr>
        <w:t>(M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 xml:space="preserve">e)                                                                                                 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BD11E7">
      <w:pPr>
        <w:spacing w:before="76"/>
        <w:ind w:left="10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10.</w:t>
      </w:r>
    </w:p>
    <w:p w:rsidR="00364F92" w:rsidRDefault="00364F92">
      <w:pPr>
        <w:spacing w:line="160" w:lineRule="exact"/>
        <w:rPr>
          <w:sz w:val="16"/>
          <w:szCs w:val="16"/>
        </w:rPr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BD11E7">
      <w:pPr>
        <w:ind w:left="10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</w:t>
      </w: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before="12" w:line="200" w:lineRule="exact"/>
      </w:pPr>
    </w:p>
    <w:p w:rsidR="00364F92" w:rsidRDefault="00BD11E7">
      <w:pPr>
        <w:ind w:left="10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</w:t>
      </w: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before="3" w:line="220" w:lineRule="exact"/>
        <w:rPr>
          <w:sz w:val="22"/>
          <w:szCs w:val="22"/>
        </w:rPr>
      </w:pPr>
    </w:p>
    <w:p w:rsidR="00364F92" w:rsidRDefault="00BD11E7">
      <w:pPr>
        <w:ind w:left="10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13.</w:t>
      </w: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before="12" w:line="200" w:lineRule="exact"/>
      </w:pPr>
    </w:p>
    <w:p w:rsidR="00364F92" w:rsidRDefault="00BD11E7">
      <w:pPr>
        <w:ind w:left="10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14.</w:t>
      </w:r>
    </w:p>
    <w:p w:rsidR="00364F92" w:rsidRDefault="00364F92">
      <w:pPr>
        <w:spacing w:before="9" w:line="100" w:lineRule="exact"/>
        <w:rPr>
          <w:sz w:val="11"/>
          <w:szCs w:val="11"/>
        </w:rPr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BD11E7">
      <w:pPr>
        <w:ind w:left="10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15.</w:t>
      </w:r>
    </w:p>
    <w:p w:rsidR="00364F92" w:rsidRDefault="00BD11E7">
      <w:pPr>
        <w:spacing w:before="8" w:line="120" w:lineRule="exact"/>
        <w:rPr>
          <w:sz w:val="12"/>
          <w:szCs w:val="12"/>
        </w:rPr>
      </w:pPr>
      <w:r>
        <w:br w:type="column"/>
      </w:r>
    </w:p>
    <w:p w:rsidR="00364F92" w:rsidRDefault="00364F92">
      <w:pPr>
        <w:spacing w:line="200" w:lineRule="exact"/>
      </w:pPr>
    </w:p>
    <w:p w:rsidR="00364F92" w:rsidRDefault="00BD11E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amp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f</w:t>
      </w:r>
    </w:p>
    <w:p w:rsidR="00364F92" w:rsidRDefault="00BD11E7">
      <w:pPr>
        <w:spacing w:befor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 xml:space="preserve">ack </w:t>
      </w:r>
      <w:r>
        <w:rPr>
          <w:rFonts w:ascii="Arial" w:eastAsia="Arial" w:hAnsi="Arial" w:cs="Arial"/>
          <w:spacing w:val="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ny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</w:t>
      </w:r>
      <w:r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½ = 1</w:t>
      </w:r>
      <w:r>
        <w:rPr>
          <w:rFonts w:ascii="Arial" w:eastAsia="Arial" w:hAnsi="Arial" w:cs="Arial"/>
          <w:spacing w:val="-2"/>
          <w:sz w:val="22"/>
          <w:szCs w:val="22"/>
        </w:rPr>
        <w:t>½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364F92">
      <w:pPr>
        <w:spacing w:before="13" w:line="240" w:lineRule="exact"/>
        <w:rPr>
          <w:sz w:val="24"/>
          <w:szCs w:val="24"/>
        </w:rPr>
      </w:pPr>
    </w:p>
    <w:p w:rsidR="00364F92" w:rsidRDefault="00BD11E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760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0</w:t>
      </w:r>
      <w:r>
        <w:rPr>
          <w:rFonts w:ascii="Arial" w:eastAsia="Arial" w:hAnsi="Arial" w:cs="Arial"/>
          <w:spacing w:val="-1"/>
          <w:sz w:val="22"/>
          <w:szCs w:val="22"/>
        </w:rPr>
        <w:t>0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ye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18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29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0</w:t>
      </w:r>
      <w:r>
        <w:rPr>
          <w:rFonts w:ascii="Arial" w:eastAsia="Arial" w:hAnsi="Arial" w:cs="Arial"/>
          <w:sz w:val="22"/>
          <w:szCs w:val="22"/>
        </w:rPr>
        <w:t>C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pH 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5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>5 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6.5                                                       </w:t>
      </w:r>
      <w:r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½ = 2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364F92" w:rsidRDefault="00364F92">
      <w:pPr>
        <w:spacing w:before="13" w:line="240" w:lineRule="exact"/>
        <w:rPr>
          <w:sz w:val="24"/>
          <w:szCs w:val="24"/>
        </w:rPr>
      </w:pPr>
    </w:p>
    <w:p w:rsidR="00364F92" w:rsidRDefault="00BD11E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price of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xati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64F92" w:rsidRDefault="00BD11E7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ce 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ecrease in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ze.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come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ume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ow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ef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hi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dit</w:t>
      </w:r>
      <w:r>
        <w:rPr>
          <w:rFonts w:ascii="Arial" w:eastAsia="Arial" w:hAnsi="Arial" w:cs="Arial"/>
          <w:sz w:val="22"/>
          <w:szCs w:val="22"/>
        </w:rPr>
        <w:t>y.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When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of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</w:t>
      </w:r>
      <w:r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 x ½ = 2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364F92" w:rsidRDefault="00364F92">
      <w:pPr>
        <w:spacing w:before="13" w:line="240" w:lineRule="exact"/>
        <w:rPr>
          <w:sz w:val="24"/>
          <w:szCs w:val="24"/>
        </w:rPr>
      </w:pPr>
    </w:p>
    <w:p w:rsidR="00364F92" w:rsidRDefault="00BD11E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</w:t>
      </w:r>
      <w:r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s.                                                                                         </w:t>
      </w:r>
      <w:r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½ = 2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364F92" w:rsidRDefault="00364F92">
      <w:pPr>
        <w:spacing w:before="13" w:line="240" w:lineRule="exact"/>
        <w:rPr>
          <w:sz w:val="24"/>
          <w:szCs w:val="24"/>
        </w:rPr>
      </w:pPr>
    </w:p>
    <w:p w:rsidR="00364F92" w:rsidRDefault="00BD11E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ota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al graz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 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er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ock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e.</w:t>
      </w:r>
    </w:p>
    <w:p w:rsidR="00364F92" w:rsidRDefault="00BD11E7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serve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cess p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actice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zero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aze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 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 of 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s.                                                 </w:t>
      </w:r>
      <w:r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 x ½ = 2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364F92" w:rsidRDefault="00364F92">
      <w:pPr>
        <w:spacing w:before="13" w:line="240" w:lineRule="exact"/>
        <w:rPr>
          <w:sz w:val="24"/>
          <w:szCs w:val="24"/>
        </w:rPr>
      </w:pPr>
    </w:p>
    <w:p w:rsidR="00364F92" w:rsidRDefault="00BD11E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na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of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ntific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of 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er.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size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Ty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 of 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f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l 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cer.</w:t>
      </w:r>
    </w:p>
    <w:p w:rsidR="00364F92" w:rsidRDefault="00BD11E7">
      <w:pPr>
        <w:spacing w:before="1" w:line="240" w:lineRule="exact"/>
        <w:rPr>
          <w:rFonts w:ascii="Arial" w:eastAsia="Arial" w:hAnsi="Arial" w:cs="Arial"/>
          <w:sz w:val="22"/>
          <w:szCs w:val="22"/>
        </w:rPr>
        <w:sectPr w:rsidR="00364F92">
          <w:pgSz w:w="12240" w:h="15840"/>
          <w:pgMar w:top="920" w:right="1560" w:bottom="280" w:left="900" w:header="0" w:footer="329" w:gutter="0"/>
          <w:cols w:num="2" w:space="720" w:equalWidth="0">
            <w:col w:w="414" w:space="54"/>
            <w:col w:w="9312"/>
          </w:cols>
        </w:sectPr>
      </w:pPr>
      <w:r>
        <w:rPr>
          <w:rFonts w:ascii="Arial" w:eastAsia="Arial" w:hAnsi="Arial" w:cs="Arial"/>
          <w:position w:val="-1"/>
          <w:sz w:val="22"/>
          <w:szCs w:val="22"/>
        </w:rPr>
        <w:t>-</w:t>
      </w:r>
      <w:r>
        <w:rPr>
          <w:rFonts w:ascii="Arial" w:eastAsia="Arial" w:hAnsi="Arial" w:cs="Arial"/>
          <w:spacing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      <w:t>e da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gi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                                                                                 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4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½ = 2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ks)</w:t>
      </w:r>
    </w:p>
    <w:p w:rsidR="00364F92" w:rsidRDefault="00364F92">
      <w:pPr>
        <w:spacing w:before="3" w:line="220" w:lineRule="exact"/>
        <w:rPr>
          <w:sz w:val="22"/>
          <w:szCs w:val="22"/>
        </w:rPr>
      </w:pPr>
    </w:p>
    <w:p w:rsidR="00364F92" w:rsidRDefault="00BD11E7">
      <w:pPr>
        <w:spacing w:before="32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SEC</w:t>
      </w:r>
      <w:r>
        <w:rPr>
          <w:rFonts w:ascii="Arial" w:eastAsia="Arial" w:hAnsi="Arial" w:cs="Arial"/>
          <w:b/>
          <w:spacing w:val="2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sz w:val="22"/>
          <w:szCs w:val="22"/>
          <w:u w:val="thick" w:color="000000"/>
        </w:rPr>
        <w:t>N B</w:t>
      </w:r>
    </w:p>
    <w:p w:rsidR="00364F92" w:rsidRDefault="00364F92">
      <w:pPr>
        <w:spacing w:before="1" w:line="180" w:lineRule="exact"/>
        <w:rPr>
          <w:sz w:val="19"/>
          <w:szCs w:val="19"/>
        </w:rPr>
      </w:pPr>
    </w:p>
    <w:p w:rsidR="00364F92" w:rsidRDefault="00BD11E7">
      <w:pPr>
        <w:spacing w:line="240" w:lineRule="exact"/>
        <w:ind w:left="828" w:right="4798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16.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grass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 su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 veg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ch.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Wingdings 2" w:eastAsia="Wingdings 2" w:hAnsi="Wingdings 2" w:cs="Wingdings 2"/>
          <w:sz w:val="22"/>
          <w:szCs w:val="22"/>
        </w:rPr>
        <w:t></w:t>
      </w:r>
      <w:r>
        <w:rPr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rk</w:t>
      </w:r>
      <w:r>
        <w:rPr>
          <w:rFonts w:ascii="Wingdings 2" w:eastAsia="Wingdings 2" w:hAnsi="Wingdings 2" w:cs="Wingdings 2"/>
          <w:sz w:val="22"/>
          <w:szCs w:val="22"/>
        </w:rPr>
        <w:t></w:t>
      </w:r>
      <w:r>
        <w:rPr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n.</w:t>
      </w:r>
    </w:p>
    <w:p w:rsidR="00364F92" w:rsidRDefault="00BD11E7">
      <w:pPr>
        <w:spacing w:before="6" w:line="240" w:lineRule="exact"/>
        <w:ind w:left="8029" w:right="313" w:hanging="7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g and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emove</w:t>
      </w:r>
      <w:r>
        <w:rPr>
          <w:rFonts w:ascii="Wingdings 2" w:eastAsia="Wingdings 2" w:hAnsi="Wingdings 2" w:cs="Wingdings 2"/>
          <w:sz w:val="22"/>
          <w:szCs w:val="22"/>
        </w:rPr>
        <w:t></w:t>
      </w:r>
      <w:r>
        <w:rPr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el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 it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Wingdings 2" w:eastAsia="Wingdings 2" w:hAnsi="Wingdings 2" w:cs="Wingdings 2"/>
          <w:spacing w:val="-1"/>
          <w:sz w:val="22"/>
          <w:szCs w:val="22"/>
        </w:rPr>
        <w:t>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4x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½ 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BD11E7">
      <w:pPr>
        <w:spacing w:before="2" w:line="240" w:lineRule="exact"/>
        <w:ind w:left="828" w:right="423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17.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                                                                                                  </w:t>
      </w:r>
      <w:r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 x 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 K 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pe                                                                                        </w:t>
      </w:r>
      <w:r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 x 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cess 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                                                                                  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 x 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364F92">
      <w:pPr>
        <w:spacing w:before="4" w:line="180" w:lineRule="exact"/>
        <w:rPr>
          <w:sz w:val="18"/>
          <w:szCs w:val="18"/>
        </w:rPr>
      </w:pPr>
    </w:p>
    <w:p w:rsidR="00364F92" w:rsidRDefault="00BD11E7">
      <w:pPr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18.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Loam</w:t>
      </w:r>
    </w:p>
    <w:p w:rsidR="00364F92" w:rsidRDefault="00BD11E7">
      <w:pPr>
        <w:spacing w:before="1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 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</w:p>
    <w:p w:rsidR="00364F92" w:rsidRDefault="00BD11E7">
      <w:pPr>
        <w:spacing w:before="2" w:line="240" w:lineRule="exact"/>
        <w:ind w:left="468" w:right="67" w:firstLine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 xml:space="preserve">ay                                                                                                       </w:t>
      </w:r>
      <w:r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 x ½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 1</w:t>
      </w:r>
      <w:r>
        <w:rPr>
          <w:rFonts w:ascii="Arial" w:eastAsia="Arial" w:hAnsi="Arial" w:cs="Arial"/>
          <w:spacing w:val="-2"/>
          <w:sz w:val="22"/>
          <w:szCs w:val="22"/>
        </w:rPr>
        <w:t>½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 xml:space="preserve">)                                                                                              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 ½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k)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est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oth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s.                        </w:t>
      </w:r>
      <w:r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BD11E7">
      <w:pPr>
        <w:spacing w:before="6" w:line="240" w:lineRule="exact"/>
        <w:ind w:left="468" w:right="429"/>
        <w:rPr>
          <w:rFonts w:ascii="Arial" w:eastAsia="Arial" w:hAnsi="Arial" w:cs="Arial"/>
          <w:sz w:val="22"/>
          <w:szCs w:val="22"/>
        </w:rPr>
        <w:sectPr w:rsidR="00364F92">
          <w:type w:val="continuous"/>
          <w:pgSz w:w="12240" w:h="15840"/>
          <w:pgMar w:top="1480" w:right="1560" w:bottom="280" w:left="90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Z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Cl</w:t>
      </w:r>
      <w:r>
        <w:rPr>
          <w:rFonts w:ascii="Arial" w:eastAsia="Arial" w:hAnsi="Arial" w:cs="Arial"/>
          <w:sz w:val="22"/>
          <w:szCs w:val="22"/>
        </w:rPr>
        <w:t>ay 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l                                                                                                     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/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es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 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 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on.</w:t>
      </w:r>
    </w:p>
    <w:p w:rsidR="00364F92" w:rsidRDefault="00BD11E7">
      <w:pPr>
        <w:spacing w:before="85" w:line="240" w:lineRule="exact"/>
        <w:ind w:left="468" w:right="343"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19.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ow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/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M</w:t>
      </w:r>
      <w:r>
        <w:rPr>
          <w:rFonts w:ascii="Arial" w:eastAsia="Arial" w:hAnsi="Arial" w:cs="Arial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>
        <w:rPr>
          <w:rFonts w:ascii="Arial" w:eastAsia="Arial" w:hAnsi="Arial" w:cs="Arial"/>
          <w:sz w:val="22"/>
          <w:szCs w:val="22"/>
          <w:u w:val="single" w:color="000000"/>
        </w:rPr>
        <w:t>va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  <w:u w:val="single" w:color="000000"/>
        </w:rPr>
        <w:t>ve</w:t>
      </w:r>
      <w:r>
        <w:rPr>
          <w:rFonts w:ascii="Arial" w:eastAsia="Arial" w:hAnsi="Arial" w:cs="Arial"/>
          <w:spacing w:val="-2"/>
          <w:sz w:val="22"/>
          <w:szCs w:val="22"/>
          <w:u w:val="single" w:color="000000"/>
        </w:rPr>
        <w:t>r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t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>
        <w:rPr>
          <w:rFonts w:ascii="Arial" w:eastAsia="Arial" w:hAnsi="Arial" w:cs="Arial"/>
          <w:sz w:val="22"/>
          <w:szCs w:val="22"/>
          <w:u w:val="single" w:color="000000"/>
        </w:rPr>
        <w:t>c</w:t>
      </w:r>
      <w:r>
        <w:rPr>
          <w:rFonts w:ascii="Arial" w:eastAsia="Arial" w:hAnsi="Arial" w:cs="Arial"/>
          <w:spacing w:val="-1"/>
          <w:sz w:val="22"/>
          <w:szCs w:val="22"/>
          <w:u w:val="single" w:color="000000"/>
        </w:rPr>
        <w:t>ill</w:t>
      </w:r>
      <w:r>
        <w:rPr>
          <w:rFonts w:ascii="Arial" w:eastAsia="Arial" w:hAnsi="Arial" w:cs="Arial"/>
          <w:sz w:val="22"/>
          <w:szCs w:val="22"/>
          <w:u w:val="single" w:color="000000"/>
        </w:rPr>
        <w:t>at</w:t>
      </w:r>
      <w:r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    </w:t>
      </w:r>
      <w:r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 x 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 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vestoc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     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 x 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ny spec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d)</w:t>
      </w:r>
    </w:p>
    <w:p w:rsidR="00364F92" w:rsidRDefault="00BD11E7">
      <w:pPr>
        <w:spacing w:line="240" w:lineRule="exact"/>
        <w:ind w:left="1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gi</w:t>
      </w:r>
      <w:r>
        <w:rPr>
          <w:rFonts w:ascii="Arial" w:eastAsia="Arial" w:hAnsi="Arial" w:cs="Arial"/>
          <w:sz w:val="22"/>
          <w:szCs w:val="22"/>
        </w:rPr>
        <w:t>cal</w:t>
      </w:r>
    </w:p>
    <w:p w:rsidR="00364F92" w:rsidRDefault="00BD11E7">
      <w:pPr>
        <w:spacing w:line="240" w:lineRule="exact"/>
        <w:ind w:left="1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ural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d)</w:t>
      </w:r>
    </w:p>
    <w:p w:rsidR="00364F92" w:rsidRDefault="00BD11E7">
      <w:pPr>
        <w:spacing w:before="1"/>
        <w:ind w:left="1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cal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ect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BD11E7">
      <w:pPr>
        <w:spacing w:before="2" w:line="240" w:lineRule="exact"/>
        <w:ind w:left="468" w:right="586" w:firstLine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.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ativ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                                                                              </w:t>
      </w:r>
      <w:r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½ = 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nce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grou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s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zomes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 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ff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k)</w:t>
      </w:r>
    </w:p>
    <w:p w:rsidR="00364F92" w:rsidRDefault="00364F92">
      <w:pPr>
        <w:spacing w:before="7" w:line="240" w:lineRule="exact"/>
        <w:rPr>
          <w:sz w:val="24"/>
          <w:szCs w:val="24"/>
        </w:rPr>
      </w:pPr>
    </w:p>
    <w:p w:rsidR="00364F92" w:rsidRDefault="00BD11E7">
      <w:pPr>
        <w:ind w:left="828" w:right="1007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20.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                                                                                            </w:t>
      </w:r>
      <w:r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½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k) G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Pl</w:t>
      </w:r>
      <w:r>
        <w:rPr>
          <w:rFonts w:ascii="Arial" w:eastAsia="Arial" w:hAnsi="Arial" w:cs="Arial"/>
          <w:sz w:val="22"/>
          <w:szCs w:val="22"/>
        </w:rPr>
        <w:t>aty 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uct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½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k)</w:t>
      </w:r>
    </w:p>
    <w:p w:rsidR="00364F92" w:rsidRDefault="00364F92">
      <w:pPr>
        <w:spacing w:before="17" w:line="240" w:lineRule="exact"/>
        <w:rPr>
          <w:sz w:val="24"/>
          <w:szCs w:val="24"/>
        </w:rPr>
      </w:pPr>
    </w:p>
    <w:p w:rsidR="00364F92" w:rsidRDefault="00BD11E7">
      <w:pPr>
        <w:spacing w:line="240" w:lineRule="exact"/>
        <w:ind w:left="828" w:right="1007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b)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H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ay                                                                                               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½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k) Y 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Ai</w:t>
      </w:r>
      <w:r>
        <w:rPr>
          <w:rFonts w:ascii="Arial" w:eastAsia="Arial" w:hAnsi="Arial" w:cs="Arial"/>
          <w:sz w:val="22"/>
          <w:szCs w:val="22"/>
        </w:rPr>
        <w:t>r sp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2"/>
          <w:sz w:val="22"/>
          <w:szCs w:val="22"/>
        </w:rPr>
        <w:t>½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k)</w:t>
      </w:r>
    </w:p>
    <w:p w:rsidR="00364F92" w:rsidRDefault="00364F92">
      <w:pPr>
        <w:spacing w:before="10" w:line="240" w:lineRule="exact"/>
        <w:rPr>
          <w:sz w:val="24"/>
          <w:szCs w:val="24"/>
        </w:rPr>
      </w:pPr>
    </w:p>
    <w:p w:rsidR="00364F92" w:rsidRDefault="00BD11E7">
      <w:pPr>
        <w:ind w:left="46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i</w:t>
      </w:r>
      <w:r>
        <w:rPr>
          <w:rFonts w:ascii="Arial" w:eastAsia="Arial" w:hAnsi="Arial" w:cs="Arial"/>
          <w:sz w:val="22"/>
          <w:szCs w:val="22"/>
        </w:rPr>
        <w:t>nfi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nt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nfl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2x1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= 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ks)</w:t>
      </w:r>
    </w:p>
    <w:p w:rsidR="00364F92" w:rsidRDefault="00364F92">
      <w:pPr>
        <w:spacing w:before="11" w:line="240" w:lineRule="exact"/>
        <w:rPr>
          <w:sz w:val="24"/>
          <w:szCs w:val="24"/>
        </w:rPr>
      </w:pPr>
    </w:p>
    <w:p w:rsidR="00364F92" w:rsidRDefault="00BD11E7">
      <w:pPr>
        <w:spacing w:line="240" w:lineRule="exact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SEC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  <w:u w:val="thick" w:color="000000"/>
        </w:rPr>
        <w:t>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  <w:u w:val="thick" w:color="000000"/>
        </w:rPr>
        <w:t>O</w:t>
      </w:r>
      <w:r>
        <w:rPr>
          <w:rFonts w:ascii="Arial" w:eastAsia="Arial" w:hAnsi="Arial" w:cs="Arial"/>
          <w:b/>
          <w:position w:val="-1"/>
          <w:sz w:val="22"/>
          <w:szCs w:val="22"/>
          <w:u w:val="thick" w:color="000000"/>
        </w:rPr>
        <w:t>N C</w:t>
      </w:r>
    </w:p>
    <w:p w:rsidR="00364F92" w:rsidRDefault="00364F92">
      <w:pPr>
        <w:spacing w:before="6" w:line="220" w:lineRule="exact"/>
        <w:rPr>
          <w:sz w:val="22"/>
          <w:szCs w:val="22"/>
        </w:rPr>
      </w:pPr>
    </w:p>
    <w:p w:rsidR="00364F92" w:rsidRDefault="00BD11E7">
      <w:pPr>
        <w:spacing w:before="32"/>
        <w:ind w:left="71" w:right="742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21.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Fi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 xml:space="preserve">d </w:t>
      </w:r>
      <w:r>
        <w:rPr>
          <w:rFonts w:ascii="Arial" w:eastAsia="Arial" w:hAnsi="Arial" w:cs="Arial"/>
          <w:b/>
          <w:spacing w:val="-2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rep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</w:p>
    <w:p w:rsidR="00364F92" w:rsidRDefault="00BD11E7">
      <w:pPr>
        <w:spacing w:before="1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shou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 cu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h.</w:t>
      </w:r>
    </w:p>
    <w:p w:rsidR="00364F92" w:rsidRDefault="00BD11E7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t /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d.</w:t>
      </w:r>
    </w:p>
    <w:p w:rsidR="00364F92" w:rsidRDefault="00BD11E7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up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10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ove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vel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dragg</w:t>
      </w:r>
      <w:r>
        <w:rPr>
          <w:rFonts w:ascii="Arial" w:eastAsia="Arial" w:hAnsi="Arial" w:cs="Arial"/>
          <w:spacing w:val="-2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a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o</w:t>
      </w:r>
      <w:r>
        <w:rPr>
          <w:rFonts w:ascii="Arial" w:eastAsia="Arial" w:hAnsi="Arial" w:cs="Arial"/>
          <w:spacing w:val="-2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vel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o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 x 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364F92">
      <w:pPr>
        <w:spacing w:before="13" w:line="240" w:lineRule="exact"/>
        <w:rPr>
          <w:sz w:val="24"/>
          <w:szCs w:val="24"/>
        </w:rPr>
      </w:pPr>
    </w:p>
    <w:p w:rsidR="00364F92" w:rsidRDefault="00BD11E7">
      <w:pPr>
        <w:ind w:left="554" w:right="798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Wa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</w:t>
      </w:r>
      <w:r>
        <w:rPr>
          <w:rFonts w:ascii="Arial" w:eastAsia="Arial" w:hAnsi="Arial" w:cs="Arial"/>
          <w:b/>
          <w:spacing w:val="-1"/>
          <w:sz w:val="22"/>
          <w:szCs w:val="22"/>
        </w:rPr>
        <w:t>o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rol</w:t>
      </w:r>
    </w:p>
    <w:p w:rsidR="00364F92" w:rsidRDefault="00BD11E7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ncrease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y.</w:t>
      </w:r>
    </w:p>
    <w:p w:rsidR="00364F92" w:rsidRDefault="00BD11E7">
      <w:pPr>
        <w:tabs>
          <w:tab w:val="left" w:pos="1180"/>
        </w:tabs>
        <w:spacing w:before="2" w:line="240" w:lineRule="exact"/>
        <w:ind w:left="8029" w:right="815" w:hanging="720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 xml:space="preserve">ow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ater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ds /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 xml:space="preserve">ow </w:t>
      </w:r>
      <w:r>
        <w:rPr>
          <w:rFonts w:ascii="Arial" w:eastAsia="Arial" w:hAnsi="Arial" w:cs="Arial"/>
          <w:spacing w:val="1"/>
          <w:sz w:val="22"/>
          <w:szCs w:val="22"/>
        </w:rPr>
        <w:t>fr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sh 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 2</w:t>
      </w:r>
      <w:r>
        <w:rPr>
          <w:rFonts w:ascii="Arial" w:eastAsia="Arial" w:hAnsi="Arial" w:cs="Arial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 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eks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 x 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BD11E7">
      <w:pPr>
        <w:spacing w:line="240" w:lineRule="exact"/>
        <w:ind w:left="554" w:right="748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c)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eld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man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ment</w:t>
      </w:r>
    </w:p>
    <w:p w:rsidR="00364F92" w:rsidRDefault="00BD11E7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 xml:space="preserve">ol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 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 use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</w:t>
      </w:r>
    </w:p>
    <w:p w:rsidR="00364F92" w:rsidRDefault="00BD11E7">
      <w:pPr>
        <w:spacing w:before="1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 b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scari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es.</w:t>
      </w:r>
    </w:p>
    <w:p w:rsidR="00364F92" w:rsidRDefault="00BD11E7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 be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eve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 xml:space="preserve">ater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ow s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d.</w:t>
      </w:r>
    </w:p>
    <w:p w:rsidR="00364F92" w:rsidRDefault="00BD11E7">
      <w:pPr>
        <w:spacing w:before="1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w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 w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/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h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 do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vel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8"/>
          <w:sz w:val="14"/>
          <w:szCs w:val="14"/>
        </w:rPr>
        <w:t>1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position w:val="-2"/>
          <w:sz w:val="14"/>
          <w:szCs w:val="14"/>
        </w:rPr>
        <w:t>3</w:t>
      </w:r>
      <w:r>
        <w:rPr>
          <w:rFonts w:ascii="Arial" w:eastAsia="Arial" w:hAnsi="Arial" w:cs="Arial"/>
          <w:spacing w:val="2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 w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eks b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esti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g.</w:t>
      </w:r>
    </w:p>
    <w:p w:rsidR="00364F92" w:rsidRDefault="00BD11E7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at 2</w:t>
      </w:r>
      <w:r>
        <w:rPr>
          <w:rFonts w:ascii="Arial" w:eastAsia="Arial" w:hAnsi="Arial" w:cs="Arial"/>
          <w:spacing w:val="-1"/>
          <w:sz w:val="22"/>
          <w:szCs w:val="22"/>
        </w:rPr>
        <w:t>5</w:t>
      </w:r>
      <w:r>
        <w:rPr>
          <w:rFonts w:ascii="Arial" w:eastAsia="Arial" w:hAnsi="Arial" w:cs="Arial"/>
          <w:sz w:val="22"/>
          <w:szCs w:val="22"/>
        </w:rPr>
        <w:t>0k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ha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 p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:rsidR="00364F92" w:rsidRDefault="00BD11E7">
      <w:pPr>
        <w:spacing w:before="1"/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p 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ust 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ns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40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ays.</w:t>
      </w:r>
    </w:p>
    <w:p w:rsidR="00364F92" w:rsidRDefault="00BD11E7">
      <w:pPr>
        <w:tabs>
          <w:tab w:val="left" w:pos="1180"/>
        </w:tabs>
        <w:spacing w:before="2" w:line="240" w:lineRule="exact"/>
        <w:ind w:left="1188" w:right="81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ol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e.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hracnose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 vari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es,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se cl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ds.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 b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oy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nfe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s</w:t>
      </w:r>
      <w:r>
        <w:rPr>
          <w:rFonts w:ascii="Arial" w:eastAsia="Arial" w:hAnsi="Arial" w:cs="Arial"/>
          <w:spacing w:val="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ay 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lli</w:t>
      </w:r>
      <w:r>
        <w:rPr>
          <w:rFonts w:ascii="Arial" w:eastAsia="Arial" w:hAnsi="Arial" w:cs="Arial"/>
          <w:sz w:val="22"/>
          <w:szCs w:val="22"/>
        </w:rPr>
        <w:t>ar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oxyc</w:t>
      </w:r>
      <w:r>
        <w:rPr>
          <w:rFonts w:ascii="Arial" w:eastAsia="Arial" w:hAnsi="Arial" w:cs="Arial"/>
          <w:spacing w:val="-1"/>
          <w:sz w:val="22"/>
          <w:szCs w:val="22"/>
        </w:rPr>
        <w:t>hl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5x1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364F92">
      <w:pPr>
        <w:spacing w:before="7" w:line="240" w:lineRule="exact"/>
        <w:rPr>
          <w:sz w:val="24"/>
          <w:szCs w:val="24"/>
        </w:rPr>
      </w:pPr>
    </w:p>
    <w:p w:rsidR="00364F92" w:rsidRDefault="00BD11E7">
      <w:pPr>
        <w:ind w:left="82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 xml:space="preserve">a)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um</w:t>
      </w:r>
    </w:p>
    <w:p w:rsidR="00364F92" w:rsidRDefault="00BD11E7">
      <w:pPr>
        <w:spacing w:before="1"/>
        <w:ind w:left="15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cked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nto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 xml:space="preserve">en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 ba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kets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a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ow proper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15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heati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u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ind w:left="15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vo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ti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right="39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3x1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=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3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364F92" w:rsidRDefault="00BD11E7">
      <w:pPr>
        <w:spacing w:before="3"/>
        <w:ind w:left="113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)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</w:p>
    <w:p w:rsidR="00364F92" w:rsidRDefault="00BD11E7">
      <w:pPr>
        <w:spacing w:before="1"/>
        <w:ind w:left="15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n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in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 bask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154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arves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ves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ke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l u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 h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es.</w:t>
      </w:r>
    </w:p>
    <w:p w:rsidR="00364F92" w:rsidRDefault="00BD11E7">
      <w:pPr>
        <w:spacing w:before="1"/>
        <w:ind w:left="1548"/>
        <w:rPr>
          <w:rFonts w:ascii="Arial" w:eastAsia="Arial" w:hAnsi="Arial" w:cs="Arial"/>
          <w:sz w:val="22"/>
          <w:szCs w:val="22"/>
        </w:rPr>
        <w:sectPr w:rsidR="00364F92">
          <w:pgSz w:w="12240" w:h="15840"/>
          <w:pgMar w:top="1100" w:right="920" w:bottom="280" w:left="900" w:header="0" w:footer="329" w:gutter="0"/>
          <w:cols w:space="720"/>
        </w:sect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 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de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vered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 day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vesti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1x3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BD11E7">
      <w:pPr>
        <w:spacing w:before="76"/>
        <w:ind w:left="10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22.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a) -   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sumab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g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ds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s.</w:t>
      </w:r>
    </w:p>
    <w:p w:rsidR="00364F92" w:rsidRDefault="00BD11E7">
      <w:pPr>
        <w:spacing w:line="240" w:lineRule="exact"/>
        <w:ind w:left="828"/>
        <w:rPr>
          <w:rFonts w:ascii="Arial" w:eastAsia="Arial" w:hAnsi="Arial" w:cs="Arial"/>
          <w:sz w:val="22"/>
          <w:szCs w:val="22"/>
        </w:rPr>
        <w:sectPr w:rsidR="00364F92">
          <w:pgSz w:w="12240" w:h="15840"/>
          <w:pgMar w:top="920" w:right="960" w:bottom="280" w:left="900" w:header="0" w:footer="329" w:gutter="0"/>
          <w:cols w:space="720"/>
        </w:sectPr>
      </w:pPr>
      <w:r>
        <w:rPr>
          <w:position w:val="-1"/>
          <w:sz w:val="22"/>
          <w:szCs w:val="22"/>
        </w:rPr>
        <w:t xml:space="preserve">-    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P</w:t>
      </w:r>
      <w:r>
        <w:rPr>
          <w:rFonts w:ascii="Arial" w:eastAsia="Arial" w:hAnsi="Arial" w:cs="Arial"/>
          <w:position w:val="-1"/>
          <w:sz w:val="22"/>
          <w:szCs w:val="22"/>
        </w:rPr>
        <w:t>er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g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i</w:t>
      </w:r>
      <w:r>
        <w:rPr>
          <w:rFonts w:ascii="Arial" w:eastAsia="Arial" w:hAnsi="Arial" w:cs="Arial"/>
          <w:position w:val="-1"/>
          <w:sz w:val="22"/>
          <w:szCs w:val="22"/>
        </w:rPr>
        <w:t>nv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ory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d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                                                               </w:t>
      </w:r>
      <w:r>
        <w:rPr>
          <w:rFonts w:ascii="Arial" w:eastAsia="Arial" w:hAnsi="Arial" w:cs="Arial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2 x ½ = 1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k)</w:t>
      </w:r>
    </w:p>
    <w:p w:rsidR="00364F92" w:rsidRDefault="00BD11E7">
      <w:pPr>
        <w:spacing w:before="5"/>
        <w:ind w:left="46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(</w:t>
      </w:r>
      <w:r>
        <w:rPr>
          <w:rFonts w:ascii="Arial" w:eastAsia="Arial" w:hAnsi="Arial" w:cs="Arial"/>
          <w:sz w:val="22"/>
          <w:szCs w:val="22"/>
        </w:rPr>
        <w:t>b)</w:t>
      </w:r>
    </w:p>
    <w:p w:rsidR="00364F92" w:rsidRDefault="00BD11E7">
      <w:pPr>
        <w:spacing w:before="17" w:line="240" w:lineRule="exact"/>
        <w:rPr>
          <w:sz w:val="24"/>
          <w:szCs w:val="24"/>
        </w:rPr>
      </w:pPr>
      <w:r>
        <w:br w:type="column"/>
      </w:r>
    </w:p>
    <w:p w:rsidR="00364F92" w:rsidRDefault="00BD11E7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ps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>
        <w:rPr>
          <w:rFonts w:ascii="Arial" w:eastAsia="Arial" w:hAnsi="Arial" w:cs="Arial"/>
          <w:sz w:val="22"/>
          <w:szCs w:val="22"/>
        </w:rPr>
        <w:t>ak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</w:p>
    <w:p w:rsidR="00364F92" w:rsidRDefault="00BD11E7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ct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et</w:t>
      </w:r>
      <w:r>
        <w:rPr>
          <w:rFonts w:ascii="Arial" w:eastAsia="Arial" w:hAnsi="Arial" w:cs="Arial"/>
          <w:spacing w:val="-2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ps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av</w:t>
      </w:r>
      <w:r>
        <w:rPr>
          <w:rFonts w:ascii="Arial" w:eastAsia="Arial" w:hAnsi="Arial" w:cs="Arial"/>
          <w:spacing w:val="-1"/>
          <w:sz w:val="22"/>
          <w:szCs w:val="22"/>
        </w:rPr>
        <w:t>oi</w:t>
      </w:r>
      <w:r>
        <w:rPr>
          <w:rFonts w:ascii="Arial" w:eastAsia="Arial" w:hAnsi="Arial" w:cs="Arial"/>
          <w:sz w:val="22"/>
          <w:szCs w:val="22"/>
        </w:rPr>
        <w:t>d 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oss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 in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ess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ofitab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pris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sures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ys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 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s.</w:t>
      </w:r>
    </w:p>
    <w:p w:rsidR="00364F92" w:rsidRDefault="00BD11E7">
      <w:pPr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acts as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ure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erenc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t p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nts e</w:t>
      </w:r>
      <w:r>
        <w:rPr>
          <w:rFonts w:ascii="Arial" w:eastAsia="Arial" w:hAnsi="Arial" w:cs="Arial"/>
          <w:spacing w:val="-2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kn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  <w:sectPr w:rsidR="00364F92">
          <w:type w:val="continuous"/>
          <w:pgSz w:w="12240" w:h="15840"/>
          <w:pgMar w:top="1480" w:right="960" w:bottom="280" w:left="900" w:header="720" w:footer="720" w:gutter="0"/>
          <w:cols w:num="2" w:space="720" w:equalWidth="0">
            <w:col w:w="739" w:space="89"/>
            <w:col w:w="9552"/>
          </w:cols>
        </w:sectPr>
      </w:pPr>
      <w:r>
        <w:rPr>
          <w:position w:val="-1"/>
          <w:sz w:val="22"/>
          <w:szCs w:val="22"/>
        </w:rPr>
        <w:t xml:space="preserve">-    </w:t>
      </w:r>
      <w:r>
        <w:rPr>
          <w:spacing w:val="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b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l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>f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position w:val="-1"/>
          <w:sz w:val="22"/>
          <w:szCs w:val="22"/>
        </w:rPr>
        <w:t>o se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c</w:t>
      </w:r>
      <w:r>
        <w:rPr>
          <w:rFonts w:ascii="Arial" w:eastAsia="Arial" w:hAnsi="Arial" w:cs="Arial"/>
          <w:position w:val="-1"/>
          <w:sz w:val="22"/>
          <w:szCs w:val="22"/>
        </w:rPr>
        <w:t>u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r</w:t>
      </w:r>
      <w:r>
        <w:rPr>
          <w:rFonts w:ascii="Arial" w:eastAsia="Arial" w:hAnsi="Arial" w:cs="Arial"/>
          <w:position w:val="-1"/>
          <w:sz w:val="22"/>
          <w:szCs w:val="22"/>
        </w:rPr>
        <w:t>e l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>a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position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r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o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f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position w:val="-1"/>
          <w:sz w:val="22"/>
          <w:szCs w:val="22"/>
        </w:rPr>
        <w:t>nc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nstitu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position w:val="-1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 xml:space="preserve">.                             </w:t>
      </w:r>
      <w:r>
        <w:rPr>
          <w:rFonts w:ascii="Arial" w:eastAsia="Arial" w:hAnsi="Arial" w:cs="Arial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x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1</w:t>
      </w:r>
      <w:r>
        <w:rPr>
          <w:rFonts w:ascii="Arial" w:eastAsia="Arial" w:hAnsi="Arial" w:cs="Arial"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position w:val="-1"/>
          <w:sz w:val="22"/>
          <w:szCs w:val="22"/>
        </w:rPr>
        <w:t>=</w:t>
      </w:r>
      <w:r>
        <w:rPr>
          <w:rFonts w:ascii="Arial" w:eastAsia="Arial" w:hAnsi="Arial" w:cs="Arial"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2"/>
          <w:szCs w:val="22"/>
        </w:rPr>
        <w:t>6</w:t>
      </w:r>
      <w:r>
        <w:rPr>
          <w:rFonts w:ascii="Arial" w:eastAsia="Arial" w:hAnsi="Arial" w:cs="Arial"/>
          <w:spacing w:val="1"/>
          <w:position w:val="-1"/>
          <w:sz w:val="22"/>
          <w:szCs w:val="22"/>
        </w:rPr>
        <w:t>m</w:t>
      </w:r>
      <w:r>
        <w:rPr>
          <w:rFonts w:ascii="Arial" w:eastAsia="Arial" w:hAnsi="Arial" w:cs="Arial"/>
          <w:position w:val="-1"/>
          <w:sz w:val="22"/>
          <w:szCs w:val="22"/>
        </w:rPr>
        <w:t>k</w:t>
      </w:r>
      <w:r>
        <w:rPr>
          <w:rFonts w:ascii="Arial" w:eastAsia="Arial" w:hAnsi="Arial" w:cs="Arial"/>
          <w:spacing w:val="-2"/>
          <w:position w:val="-1"/>
          <w:sz w:val="22"/>
          <w:szCs w:val="22"/>
        </w:rPr>
        <w:t>s</w:t>
      </w:r>
      <w:r>
        <w:rPr>
          <w:rFonts w:ascii="Arial" w:eastAsia="Arial" w:hAnsi="Arial" w:cs="Arial"/>
          <w:position w:val="-1"/>
          <w:sz w:val="22"/>
          <w:szCs w:val="22"/>
        </w:rPr>
        <w:t>)</w:t>
      </w:r>
    </w:p>
    <w:p w:rsidR="00364F92" w:rsidRDefault="00364F92">
      <w:pPr>
        <w:spacing w:before="2" w:line="220" w:lineRule="exact"/>
        <w:rPr>
          <w:sz w:val="22"/>
          <w:szCs w:val="22"/>
        </w:rPr>
        <w:sectPr w:rsidR="00364F92">
          <w:type w:val="continuous"/>
          <w:pgSz w:w="12240" w:h="15840"/>
          <w:pgMar w:top="1480" w:right="960" w:bottom="280" w:left="900" w:header="720" w:footer="720" w:gutter="0"/>
          <w:cols w:space="720"/>
        </w:sectPr>
      </w:pPr>
    </w:p>
    <w:p w:rsidR="00364F92" w:rsidRDefault="00BD11E7">
      <w:pPr>
        <w:spacing w:before="3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(</w:t>
      </w:r>
      <w:r>
        <w:rPr>
          <w:rFonts w:ascii="Arial" w:eastAsia="Arial" w:hAnsi="Arial" w:cs="Arial"/>
          <w:sz w:val="22"/>
          <w:szCs w:val="22"/>
        </w:rPr>
        <w:t>c)</w:t>
      </w:r>
    </w:p>
    <w:p w:rsidR="00364F92" w:rsidRDefault="00BD11E7">
      <w:pPr>
        <w:spacing w:before="12" w:line="280" w:lineRule="exact"/>
        <w:rPr>
          <w:sz w:val="28"/>
          <w:szCs w:val="28"/>
        </w:rPr>
      </w:pPr>
      <w:r>
        <w:br w:type="column"/>
      </w:r>
    </w:p>
    <w:p w:rsidR="00364F92" w:rsidRDefault="00BD11E7">
      <w:pPr>
        <w:spacing w:line="240" w:lineRule="exact"/>
        <w:ind w:left="139" w:right="412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PS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NEND</w:t>
      </w:r>
      <w:r>
        <w:rPr>
          <w:rFonts w:ascii="Arial" w:eastAsia="Arial" w:hAnsi="Arial" w:cs="Arial"/>
          <w:b/>
          <w:sz w:val="22"/>
          <w:szCs w:val="22"/>
        </w:rPr>
        <w:t>E F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 xml:space="preserve">M </w:t>
      </w:r>
      <w:r>
        <w:rPr>
          <w:rFonts w:ascii="Arial" w:eastAsia="Arial" w:hAnsi="Arial" w:cs="Arial"/>
          <w:b/>
          <w:spacing w:val="-1"/>
          <w:sz w:val="22"/>
          <w:szCs w:val="22"/>
        </w:rPr>
        <w:t>B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NC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SHE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T</w:t>
      </w:r>
    </w:p>
    <w:p w:rsidR="00364F92" w:rsidRDefault="00BD11E7">
      <w:pPr>
        <w:spacing w:line="240" w:lineRule="exact"/>
        <w:ind w:left="-37" w:right="3945"/>
        <w:jc w:val="center"/>
        <w:rPr>
          <w:rFonts w:ascii="Wingdings 2" w:eastAsia="Wingdings 2" w:hAnsi="Wingdings 2" w:cs="Wingdings 2"/>
          <w:sz w:val="22"/>
          <w:szCs w:val="22"/>
        </w:rPr>
        <w:sectPr w:rsidR="00364F92">
          <w:type w:val="continuous"/>
          <w:pgSz w:w="12240" w:h="15840"/>
          <w:pgMar w:top="1480" w:right="960" w:bottom="280" w:left="900" w:header="720" w:footer="720" w:gutter="0"/>
          <w:cols w:num="2" w:space="720" w:equalWidth="0">
            <w:col w:w="857" w:space="3184"/>
            <w:col w:w="6339"/>
          </w:cols>
        </w:sectPr>
      </w:pP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position w:val="-1"/>
          <w:sz w:val="22"/>
          <w:szCs w:val="22"/>
        </w:rPr>
        <w:t>T 01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06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202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2</w:t>
      </w:r>
      <w:r>
        <w:rPr>
          <w:rFonts w:ascii="Wingdings 2" w:eastAsia="Wingdings 2" w:hAnsi="Wingdings 2" w:cs="Wingdings 2"/>
          <w:position w:val="-1"/>
          <w:sz w:val="22"/>
          <w:szCs w:val="22"/>
        </w:rPr>
        <w:t></w:t>
      </w:r>
    </w:p>
    <w:p w:rsidR="00364F92" w:rsidRDefault="00364F92">
      <w:pPr>
        <w:spacing w:before="3" w:line="100" w:lineRule="exact"/>
        <w:rPr>
          <w:sz w:val="10"/>
          <w:szCs w:val="10"/>
        </w:rPr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  <w:sectPr w:rsidR="00364F92">
          <w:type w:val="continuous"/>
          <w:pgSz w:w="12240" w:h="15840"/>
          <w:pgMar w:top="1480" w:right="960" w:bottom="280" w:left="900" w:header="720" w:footer="720" w:gutter="0"/>
          <w:cols w:space="720"/>
        </w:sectPr>
      </w:pPr>
    </w:p>
    <w:p w:rsidR="00364F92" w:rsidRDefault="00364F92">
      <w:pPr>
        <w:spacing w:before="7" w:line="280" w:lineRule="exact"/>
        <w:rPr>
          <w:sz w:val="28"/>
          <w:szCs w:val="28"/>
        </w:rPr>
      </w:pPr>
    </w:p>
    <w:p w:rsidR="00364F92" w:rsidRDefault="00BD11E7">
      <w:pPr>
        <w:ind w:left="108" w:right="-53"/>
        <w:rPr>
          <w:rFonts w:ascii="Arial" w:eastAsia="Arial" w:hAnsi="Arial" w:cs="Arial"/>
          <w:sz w:val="22"/>
          <w:szCs w:val="22"/>
        </w:rPr>
      </w:pPr>
      <w:r>
        <w:pict>
          <v:shape id="_x0000_s1026" type="#_x0000_t75" style="position:absolute;left:0;text-align:left;margin-left:63pt;margin-top:-304.65pt;width:486pt;height:305.25pt;z-index:-251658240;mso-position-horizontal-relative:page">
            <v:imagedata r:id="rId16" o:title=""/>
            <w10:wrap anchorx="page"/>
          </v:shape>
        </w:pict>
      </w:r>
      <w:r>
        <w:rPr>
          <w:rFonts w:ascii="Arial" w:eastAsia="Arial" w:hAnsi="Arial" w:cs="Arial"/>
          <w:sz w:val="22"/>
          <w:szCs w:val="22"/>
        </w:rPr>
        <w:t>23.</w:t>
      </w:r>
      <w:r>
        <w:rPr>
          <w:rFonts w:ascii="Arial" w:eastAsia="Arial" w:hAnsi="Arial" w:cs="Arial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a)</w:t>
      </w:r>
    </w:p>
    <w:p w:rsidR="00364F92" w:rsidRDefault="00BD11E7">
      <w:pPr>
        <w:spacing w:before="6" w:line="140" w:lineRule="exact"/>
        <w:rPr>
          <w:sz w:val="15"/>
          <w:szCs w:val="15"/>
        </w:rPr>
      </w:pPr>
      <w:r>
        <w:br w:type="column"/>
      </w: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BD11E7">
      <w:pPr>
        <w:spacing w:line="240" w:lineRule="exact"/>
        <w:ind w:right="-53"/>
        <w:rPr>
          <w:rFonts w:ascii="Arial" w:eastAsia="Arial" w:hAnsi="Arial" w:cs="Arial"/>
          <w:sz w:val="22"/>
          <w:szCs w:val="22"/>
        </w:rPr>
      </w:pPr>
      <w:r>
        <w:rPr>
          <w:w w:val="131"/>
          <w:position w:val="-1"/>
          <w:sz w:val="22"/>
          <w:szCs w:val="22"/>
        </w:rPr>
        <w:t xml:space="preserve">•  </w:t>
      </w:r>
      <w:r>
        <w:rPr>
          <w:spacing w:val="42"/>
          <w:w w:val="13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g</w:t>
      </w:r>
      <w:r>
        <w:rPr>
          <w:rFonts w:ascii="Arial" w:eastAsia="Arial" w:hAnsi="Arial" w:cs="Arial"/>
          <w:b/>
          <w:position w:val="-1"/>
          <w:sz w:val="22"/>
          <w:szCs w:val="22"/>
        </w:rPr>
        <w:t>e 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F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lt</w:t>
      </w:r>
      <w:r>
        <w:rPr>
          <w:rFonts w:ascii="Arial" w:eastAsia="Arial" w:hAnsi="Arial" w:cs="Arial"/>
          <w:b/>
          <w:position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ti</w:t>
      </w:r>
      <w:r>
        <w:rPr>
          <w:rFonts w:ascii="Arial" w:eastAsia="Arial" w:hAnsi="Arial" w:cs="Arial"/>
          <w:b/>
          <w:position w:val="-1"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at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h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position w:val="-1"/>
          <w:sz w:val="22"/>
          <w:szCs w:val="22"/>
        </w:rPr>
        <w:t>w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er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position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position w:val="-1"/>
          <w:sz w:val="22"/>
          <w:szCs w:val="22"/>
        </w:rPr>
        <w:t>k</w:t>
      </w:r>
      <w:r>
        <w:rPr>
          <w:rFonts w:ascii="Arial" w:eastAsia="Arial" w:hAnsi="Arial" w:cs="Arial"/>
          <w:b/>
          <w:position w:val="-1"/>
          <w:sz w:val="22"/>
          <w:szCs w:val="22"/>
        </w:rPr>
        <w:t>e.</w:t>
      </w:r>
    </w:p>
    <w:p w:rsidR="00364F92" w:rsidRDefault="00BD11E7">
      <w:pPr>
        <w:spacing w:before="32"/>
        <w:rPr>
          <w:rFonts w:ascii="Arial" w:eastAsia="Arial" w:hAnsi="Arial" w:cs="Arial"/>
          <w:sz w:val="22"/>
          <w:szCs w:val="22"/>
        </w:rPr>
        <w:sectPr w:rsidR="00364F92">
          <w:type w:val="continuous"/>
          <w:pgSz w:w="12240" w:h="15840"/>
          <w:pgMar w:top="1480" w:right="960" w:bottom="280" w:left="900" w:header="720" w:footer="720" w:gutter="0"/>
          <w:cols w:num="3" w:space="720" w:equalWidth="0">
            <w:col w:w="739" w:space="89"/>
            <w:col w:w="4311" w:space="1450"/>
            <w:col w:w="3791"/>
          </w:cols>
        </w:sectPr>
      </w:pPr>
      <w:r>
        <w:br w:type="column"/>
      </w:r>
      <w:r>
        <w:rPr>
          <w:rFonts w:ascii="Arial" w:eastAsia="Arial" w:hAnsi="Arial" w:cs="Arial"/>
          <w:b/>
          <w:spacing w:val="1"/>
          <w:sz w:val="22"/>
          <w:szCs w:val="22"/>
        </w:rPr>
        <w:lastRenderedPageBreak/>
        <w:t>(</w:t>
      </w:r>
      <w:r>
        <w:rPr>
          <w:rFonts w:ascii="Arial" w:eastAsia="Arial" w:hAnsi="Arial" w:cs="Arial"/>
          <w:b/>
          <w:sz w:val="22"/>
          <w:szCs w:val="22"/>
        </w:rPr>
        <w:t>½ x 2</w:t>
      </w:r>
      <w:r>
        <w:rPr>
          <w:rFonts w:ascii="Arial" w:eastAsia="Arial" w:hAnsi="Arial" w:cs="Arial"/>
          <w:b/>
          <w:spacing w:val="-2"/>
          <w:sz w:val="22"/>
          <w:szCs w:val="22"/>
        </w:rPr>
        <w:t>6</w:t>
      </w:r>
      <w:r>
        <w:rPr>
          <w:rFonts w:ascii="Arial" w:eastAsia="Arial" w:hAnsi="Arial" w:cs="Arial"/>
          <w:b/>
          <w:sz w:val="22"/>
          <w:szCs w:val="22"/>
        </w:rPr>
        <w:t>)</w:t>
      </w:r>
    </w:p>
    <w:p w:rsidR="00364F92" w:rsidRDefault="00BD11E7">
      <w:pPr>
        <w:spacing w:before="3"/>
        <w:ind w:left="1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es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ev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arge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 a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d.</w:t>
      </w:r>
    </w:p>
    <w:p w:rsidR="00364F92" w:rsidRDefault="00BD11E7">
      <w:pPr>
        <w:spacing w:before="16"/>
        <w:ind w:left="828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2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of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w</w:t>
      </w:r>
      <w:r>
        <w:rPr>
          <w:rFonts w:ascii="Arial" w:eastAsia="Arial" w:hAnsi="Arial" w:cs="Arial"/>
          <w:b/>
          <w:sz w:val="22"/>
          <w:szCs w:val="22"/>
        </w:rPr>
        <w:t>at</w:t>
      </w:r>
      <w:r>
        <w:rPr>
          <w:rFonts w:ascii="Arial" w:eastAsia="Arial" w:hAnsi="Arial" w:cs="Arial"/>
          <w:b/>
          <w:spacing w:val="-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r</w:t>
      </w:r>
    </w:p>
    <w:p w:rsidR="00364F92" w:rsidRDefault="00BD11E7">
      <w:pPr>
        <w:spacing w:line="240" w:lineRule="exact"/>
        <w:ind w:left="1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ash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NAHC</w:t>
      </w:r>
      <w:r>
        <w:rPr>
          <w:rFonts w:ascii="Arial" w:eastAsia="Arial" w:hAnsi="Arial" w:cs="Arial"/>
          <w:spacing w:val="4"/>
          <w:sz w:val="22"/>
          <w:szCs w:val="22"/>
        </w:rPr>
        <w:t>O</w:t>
      </w:r>
      <w:r>
        <w:rPr>
          <w:rFonts w:ascii="Arial" w:eastAsia="Arial" w:hAnsi="Arial" w:cs="Arial"/>
          <w:spacing w:val="-1"/>
          <w:position w:val="-2"/>
          <w:sz w:val="14"/>
          <w:szCs w:val="14"/>
        </w:rPr>
        <w:t>2</w:t>
      </w:r>
      <w:r>
        <w:rPr>
          <w:rFonts w:ascii="Arial" w:eastAsia="Arial" w:hAnsi="Arial" w:cs="Arial"/>
          <w:sz w:val="22"/>
          <w:szCs w:val="22"/>
        </w:rPr>
        <w:t>)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ft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3"/>
        <w:ind w:left="828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-1"/>
          <w:sz w:val="22"/>
          <w:szCs w:val="22"/>
        </w:rPr>
        <w:t>I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I 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g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d se</w:t>
      </w:r>
      <w:r>
        <w:rPr>
          <w:rFonts w:ascii="Arial" w:eastAsia="Arial" w:hAnsi="Arial" w:cs="Arial"/>
          <w:b/>
          <w:spacing w:val="-1"/>
          <w:sz w:val="22"/>
          <w:szCs w:val="22"/>
        </w:rPr>
        <w:t>di</w:t>
      </w:r>
      <w:r>
        <w:rPr>
          <w:rFonts w:ascii="Arial" w:eastAsia="Arial" w:hAnsi="Arial" w:cs="Arial"/>
          <w:b/>
          <w:sz w:val="22"/>
          <w:szCs w:val="22"/>
        </w:rPr>
        <w:t>ment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:rsidR="00364F92" w:rsidRDefault="00BD11E7">
      <w:pPr>
        <w:spacing w:line="240" w:lineRule="exact"/>
        <w:ind w:left="1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All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w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2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ac</w:t>
      </w:r>
      <w:r>
        <w:rPr>
          <w:rFonts w:ascii="Arial" w:eastAsia="Arial" w:hAnsi="Arial" w:cs="Arial"/>
          <w:spacing w:val="-1"/>
          <w:sz w:val="22"/>
          <w:szCs w:val="22"/>
        </w:rPr>
        <w:t>ili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64F92" w:rsidRDefault="00BD11E7">
      <w:pPr>
        <w:spacing w:line="240" w:lineRule="exact"/>
        <w:ind w:left="1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ays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36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b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z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as.</w:t>
      </w:r>
    </w:p>
    <w:p w:rsidR="00364F92" w:rsidRDefault="00BD11E7">
      <w:pPr>
        <w:spacing w:before="1"/>
        <w:ind w:left="1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nks open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ove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r a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n.</w:t>
      </w:r>
    </w:p>
    <w:p w:rsidR="00364F92" w:rsidRDefault="00BD11E7">
      <w:pPr>
        <w:spacing w:before="16"/>
        <w:ind w:left="828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 xml:space="preserve">e </w:t>
      </w:r>
      <w:r>
        <w:rPr>
          <w:rFonts w:ascii="Arial" w:eastAsia="Arial" w:hAnsi="Arial" w:cs="Arial"/>
          <w:b/>
          <w:spacing w:val="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V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r</w:t>
      </w:r>
      <w:r>
        <w:rPr>
          <w:rFonts w:ascii="Arial" w:eastAsia="Arial" w:hAnsi="Arial" w:cs="Arial"/>
          <w:b/>
          <w:spacing w:val="-2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ti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:rsidR="00364F92" w:rsidRDefault="00BD11E7">
      <w:pPr>
        <w:spacing w:line="240" w:lineRule="exact"/>
        <w:ind w:left="1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hrough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ilt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ns so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z w:val="22"/>
          <w:szCs w:val="22"/>
        </w:rPr>
        <w:t>d pa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ve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5"/>
        <w:ind w:left="828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 V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–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b/>
          <w:sz w:val="22"/>
          <w:szCs w:val="22"/>
        </w:rPr>
        <w:t>hlo</w:t>
      </w:r>
      <w:r>
        <w:rPr>
          <w:rFonts w:ascii="Arial" w:eastAsia="Arial" w:hAnsi="Arial" w:cs="Arial"/>
          <w:b/>
          <w:spacing w:val="-2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-2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on</w:t>
      </w:r>
    </w:p>
    <w:p w:rsidR="00364F92" w:rsidRDefault="00BD11E7">
      <w:pPr>
        <w:spacing w:line="240" w:lineRule="exact"/>
        <w:ind w:left="1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ch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ori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e is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l 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s.</w:t>
      </w:r>
    </w:p>
    <w:p w:rsidR="00364F92" w:rsidRDefault="00BD11E7">
      <w:pPr>
        <w:spacing w:before="16"/>
        <w:ind w:left="828"/>
        <w:rPr>
          <w:rFonts w:ascii="Arial" w:eastAsia="Arial" w:hAnsi="Arial" w:cs="Arial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2"/>
          <w:w w:val="13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 VI –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ora</w:t>
      </w:r>
      <w:r>
        <w:rPr>
          <w:rFonts w:ascii="Arial" w:eastAsia="Arial" w:hAnsi="Arial" w:cs="Arial"/>
          <w:b/>
          <w:spacing w:val="-1"/>
          <w:sz w:val="22"/>
          <w:szCs w:val="22"/>
        </w:rPr>
        <w:t>g</w:t>
      </w:r>
      <w:r>
        <w:rPr>
          <w:rFonts w:ascii="Arial" w:eastAsia="Arial" w:hAnsi="Arial" w:cs="Arial"/>
          <w:b/>
          <w:sz w:val="22"/>
          <w:szCs w:val="22"/>
        </w:rPr>
        <w:t>e</w:t>
      </w:r>
    </w:p>
    <w:p w:rsidR="00364F92" w:rsidRDefault="00BD11E7">
      <w:pPr>
        <w:spacing w:line="240" w:lineRule="exact"/>
        <w:ind w:left="118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-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Treated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w</w:t>
      </w:r>
      <w:r>
        <w:rPr>
          <w:rFonts w:ascii="Arial" w:eastAsia="Arial" w:hAnsi="Arial" w:cs="Arial"/>
          <w:sz w:val="22"/>
          <w:szCs w:val="22"/>
        </w:rPr>
        <w:t xml:space="preserve">ater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ored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l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ge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2989"/>
        <w:rPr>
          <w:rFonts w:ascii="Arial" w:eastAsia="Arial" w:hAnsi="Arial" w:cs="Arial"/>
          <w:sz w:val="22"/>
          <w:szCs w:val="22"/>
        </w:rPr>
        <w:sectPr w:rsidR="00364F92">
          <w:type w:val="continuous"/>
          <w:pgSz w:w="12240" w:h="15840"/>
          <w:pgMar w:top="1480" w:right="960" w:bottom="280" w:left="900" w:header="720" w:footer="720" w:gutter="0"/>
          <w:cols w:space="720"/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k, exp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1m</w:t>
      </w:r>
      <w:r>
        <w:rPr>
          <w:rFonts w:ascii="Arial" w:eastAsia="Arial" w:hAnsi="Arial" w:cs="Arial"/>
          <w:spacing w:val="-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 xml:space="preserve">)                      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6 x 2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pacing w:val="-3"/>
          <w:sz w:val="22"/>
          <w:szCs w:val="22"/>
        </w:rPr>
        <w:t>2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p w:rsidR="00364F92" w:rsidRDefault="00BD11E7">
      <w:pPr>
        <w:spacing w:before="76"/>
        <w:ind w:left="468" w:right="-5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lastRenderedPageBreak/>
        <w:t>(</w:t>
      </w:r>
      <w:r>
        <w:rPr>
          <w:rFonts w:ascii="Arial" w:eastAsia="Arial" w:hAnsi="Arial" w:cs="Arial"/>
          <w:sz w:val="22"/>
          <w:szCs w:val="22"/>
        </w:rPr>
        <w:t>b)</w:t>
      </w:r>
    </w:p>
    <w:p w:rsidR="00364F92" w:rsidRDefault="00364F92">
      <w:pPr>
        <w:spacing w:before="1" w:line="160" w:lineRule="exact"/>
        <w:rPr>
          <w:sz w:val="17"/>
          <w:szCs w:val="17"/>
        </w:rPr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364F92">
      <w:pPr>
        <w:spacing w:line="200" w:lineRule="exact"/>
      </w:pPr>
    </w:p>
    <w:p w:rsidR="00364F92" w:rsidRDefault="00BD11E7">
      <w:pPr>
        <w:spacing w:line="240" w:lineRule="exact"/>
        <w:ind w:left="468" w:right="-4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position w:val="-1"/>
          <w:sz w:val="22"/>
          <w:szCs w:val="22"/>
        </w:rPr>
        <w:t>(</w:t>
      </w:r>
      <w:r>
        <w:rPr>
          <w:rFonts w:ascii="Arial" w:eastAsia="Arial" w:hAnsi="Arial" w:cs="Arial"/>
          <w:position w:val="-1"/>
          <w:sz w:val="22"/>
          <w:szCs w:val="22"/>
        </w:rPr>
        <w:t>c)</w:t>
      </w:r>
    </w:p>
    <w:p w:rsidR="00364F92" w:rsidRDefault="00BD11E7">
      <w:pPr>
        <w:spacing w:before="8" w:line="120" w:lineRule="exact"/>
        <w:rPr>
          <w:sz w:val="12"/>
          <w:szCs w:val="12"/>
        </w:rPr>
      </w:pPr>
      <w:r>
        <w:br w:type="column"/>
      </w:r>
    </w:p>
    <w:p w:rsidR="00364F92" w:rsidRDefault="00364F92">
      <w:pPr>
        <w:spacing w:line="200" w:lineRule="exact"/>
      </w:pPr>
    </w:p>
    <w:p w:rsidR="00364F92" w:rsidRDefault="00BD11E7">
      <w:pPr>
        <w:ind w:right="50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      </w:t>
      </w:r>
      <w:r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atu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 so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l e.</w:t>
      </w:r>
      <w:r>
        <w:rPr>
          <w:rFonts w:ascii="Arial" w:eastAsia="Arial" w:hAnsi="Arial" w:cs="Arial"/>
          <w:spacing w:val="-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dy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ay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 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</w:t>
      </w:r>
      <w:r>
        <w:rPr>
          <w:rFonts w:ascii="Arial" w:eastAsia="Arial" w:hAnsi="Arial" w:cs="Arial"/>
          <w:sz w:val="22"/>
          <w:szCs w:val="22"/>
        </w:rPr>
        <w:t xml:space="preserve">)      </w:t>
      </w:r>
      <w:r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y.</w:t>
      </w:r>
    </w:p>
    <w:p w:rsidR="00364F92" w:rsidRDefault="00BD11E7">
      <w:pPr>
        <w:spacing w:line="240" w:lineRule="exact"/>
        <w:ind w:right="1555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iii</w:t>
      </w:r>
      <w:r>
        <w:rPr>
          <w:rFonts w:ascii="Arial" w:eastAsia="Arial" w:hAnsi="Arial" w:cs="Arial"/>
          <w:sz w:val="22"/>
          <w:szCs w:val="22"/>
        </w:rPr>
        <w:t xml:space="preserve">)      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ntens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nte</w:t>
      </w:r>
      <w:r>
        <w:rPr>
          <w:rFonts w:ascii="Arial" w:eastAsia="Arial" w:hAnsi="Arial" w:cs="Arial"/>
          <w:spacing w:val="-2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v)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nfa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 amount 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nt of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 xml:space="preserve">er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 xml:space="preserve">v)      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gth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wi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ve po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)     </w:t>
      </w:r>
      <w:r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 xml:space="preserve">areness </w:t>
      </w:r>
      <w:r>
        <w:rPr>
          <w:rFonts w:ascii="Arial" w:eastAsia="Arial" w:hAnsi="Arial" w:cs="Arial"/>
          <w:spacing w:val="-2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–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are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-2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o 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1"/>
        <w:ind w:left="1440"/>
        <w:rPr>
          <w:rFonts w:ascii="Arial" w:eastAsia="Arial" w:hAnsi="Arial" w:cs="Arial"/>
          <w:sz w:val="22"/>
          <w:szCs w:val="22"/>
        </w:rPr>
        <w:sectPr w:rsidR="00364F92">
          <w:pgSz w:w="12240" w:h="15840"/>
          <w:pgMar w:top="920" w:right="1080" w:bottom="280" w:left="900" w:header="0" w:footer="329" w:gutter="0"/>
          <w:cols w:num="2" w:space="720" w:equalWidth="0">
            <w:col w:w="739" w:space="89"/>
            <w:col w:w="9432"/>
          </w:cols>
        </w:sectPr>
      </w:pP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ex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 po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nt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 </w:t>
      </w:r>
      <w:r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5 x 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5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)           </w:t>
      </w:r>
      <w:r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NB</w:t>
      </w:r>
      <w:r>
        <w:rPr>
          <w:rFonts w:ascii="Arial" w:eastAsia="Arial" w:hAnsi="Arial" w:cs="Arial"/>
          <w:sz w:val="22"/>
          <w:szCs w:val="22"/>
        </w:rPr>
        <w:t>: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j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before="6"/>
        <w:ind w:left="46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ype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 n</w:t>
      </w:r>
      <w:r>
        <w:rPr>
          <w:rFonts w:ascii="Arial" w:eastAsia="Arial" w:hAnsi="Arial" w:cs="Arial"/>
          <w:spacing w:val="-1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xh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ust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ut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pacing w:val="-2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zone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can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.</w:t>
      </w:r>
    </w:p>
    <w:p w:rsidR="00364F92" w:rsidRDefault="00BD11E7">
      <w:pPr>
        <w:spacing w:line="240" w:lineRule="exact"/>
        <w:ind w:left="468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 xml:space="preserve">-    </w:t>
      </w:r>
      <w:r>
        <w:rPr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uil</w:t>
      </w:r>
      <w:r>
        <w:rPr>
          <w:rFonts w:ascii="Arial" w:eastAsia="Arial" w:hAnsi="Arial" w:cs="Arial"/>
          <w:sz w:val="22"/>
          <w:szCs w:val="22"/>
        </w:rPr>
        <w:t>d up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 pes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 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3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</w:t>
      </w:r>
      <w:r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3 x 1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=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3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)</w:t>
      </w:r>
    </w:p>
    <w:sectPr w:rsidR="00364F92">
      <w:type w:val="continuous"/>
      <w:pgSz w:w="12240" w:h="15840"/>
      <w:pgMar w:top="1480" w:right="10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1E7" w:rsidRDefault="00BD11E7">
      <w:r>
        <w:separator/>
      </w:r>
    </w:p>
  </w:endnote>
  <w:endnote w:type="continuationSeparator" w:id="0">
    <w:p w:rsidR="00BD11E7" w:rsidRDefault="00BD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E323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92" w:rsidRDefault="00BD11E7">
    <w:pPr>
      <w:spacing w:line="160" w:lineRule="exact"/>
      <w:rPr>
        <w:sz w:val="17"/>
        <w:szCs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.4pt;margin-top:757.8pt;width:318.25pt;height:14pt;z-index:-251659264;mso-position-horizontal-relative:page;mso-position-vertical-relative:page" filled="f" stroked="f">
          <v:textbox inset="0,0,0,0">
            <w:txbxContent>
              <w:p w:rsidR="00364F92" w:rsidRDefault="00BD11E7">
                <w:pPr>
                  <w:spacing w:line="260" w:lineRule="exact"/>
                  <w:ind w:left="20" w:right="-36"/>
                  <w:rPr>
                    <w:sz w:val="24"/>
                    <w:szCs w:val="24"/>
                  </w:rPr>
                </w:pPr>
                <w:hyperlink r:id="rId1">
                  <w:r>
                    <w:rPr>
                      <w:color w:val="0462C1"/>
                      <w:sz w:val="24"/>
                      <w:szCs w:val="24"/>
                    </w:rPr>
                    <w:t xml:space="preserve">  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  <w:r>
                  <w:rPr>
                    <w:color w:val="000000"/>
                    <w:sz w:val="24"/>
                    <w:szCs w:val="24"/>
                  </w:rPr>
                  <w:t xml:space="preserve">    </w:t>
                </w:r>
                <w:hyperlink r:id="rId2">
                  <w:r>
                    <w:rPr>
                      <w:color w:val="0462C1"/>
                      <w:sz w:val="24"/>
                      <w:szCs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80.55pt;margin-top:757.8pt;width:116.2pt;height:14pt;z-index:-251658240;mso-position-horizontal-relative:page;mso-position-vertical-relative:page" filled="f" stroked="f">
          <v:textbox inset="0,0,0,0">
            <w:txbxContent>
              <w:p w:rsidR="00364F92" w:rsidRDefault="00BD11E7">
                <w:pPr>
                  <w:spacing w:line="260" w:lineRule="exact"/>
                  <w:ind w:left="20"/>
                  <w:rPr>
                    <w:sz w:val="24"/>
                    <w:szCs w:val="24"/>
                  </w:rPr>
                </w:pPr>
                <w:hyperlink r:id="rId3">
                  <w:r>
                    <w:rPr>
                      <w:color w:val="0462C1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>|</w:t>
                  </w:r>
                </w:hyperlink>
                <w:r>
                  <w:rPr>
                    <w:color w:val="000000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color w:val="000000"/>
                    <w:sz w:val="24"/>
                    <w:szCs w:val="24"/>
                  </w:rPr>
                  <w:t>P</w:t>
                </w:r>
                <w:r>
                  <w:rPr>
                    <w:color w:val="000000"/>
                    <w:spacing w:val="1"/>
                    <w:sz w:val="24"/>
                    <w:szCs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000000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E32343">
                  <w:rPr>
                    <w:noProof/>
                    <w:color w:val="000000"/>
                    <w:sz w:val="24"/>
                    <w:szCs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E32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1E7" w:rsidRDefault="00BD11E7">
      <w:r>
        <w:separator/>
      </w:r>
    </w:p>
  </w:footnote>
  <w:footnote w:type="continuationSeparator" w:id="0">
    <w:p w:rsidR="00BD11E7" w:rsidRDefault="00BD1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E323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E3234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E323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7436C5"/>
    <w:multiLevelType w:val="multilevel"/>
    <w:tmpl w:val="C1C4F5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92"/>
    <w:rsid w:val="00364F92"/>
    <w:rsid w:val="00BD11E7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C37AF04E-60A1-44B8-8974-607BD437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323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343"/>
  </w:style>
  <w:style w:type="paragraph" w:styleId="Footer">
    <w:name w:val="footer"/>
    <w:basedOn w:val="Normal"/>
    <w:link w:val="FooterChar"/>
    <w:uiPriority w:val="99"/>
    <w:unhideWhenUsed/>
    <w:rsid w:val="00E323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highschool.co.ke/" TargetMode="External"/><Relationship Id="rId2" Type="http://schemas.openxmlformats.org/officeDocument/2006/relationships/hyperlink" Target="https://wa.me/254726568677" TargetMode="External"/><Relationship Id="rId1" Type="http://schemas.openxmlformats.org/officeDocument/2006/relationships/hyperlink" Target="https://play.google.com/store/apps/details?id=com.enovate.kcserevi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9479</Characters>
  <Application>Microsoft Office Word</Application>
  <DocSecurity>0</DocSecurity>
  <Lines>78</Lines>
  <Paragraphs>22</Paragraphs>
  <ScaleCrop>false</ScaleCrop>
  <Company/>
  <LinksUpToDate>false</LinksUpToDate>
  <CharactersWithSpaces>11119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BETHEL CYBER</cp:lastModifiedBy>
  <cp:revision>2</cp:revision>
  <dcterms:created xsi:type="dcterms:W3CDTF">2022-11-28T06:31:00Z</dcterms:created>
  <dcterms:modified xsi:type="dcterms:W3CDTF">2022-11-28T06:31:00Z</dcterms:modified>
</cp:coreProperties>
</file>