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93B7" w14:textId="77777777" w:rsidR="00C15EBA" w:rsidRDefault="00C15EBA">
      <w:pPr>
        <w:spacing w:before="81" w:line="360" w:lineRule="auto"/>
        <w:ind w:left="82" w:right="236" w:hanging="154"/>
        <w:jc w:val="center"/>
        <w:rPr>
          <w:spacing w:val="-1"/>
          <w:sz w:val="22"/>
          <w:szCs w:val="22"/>
        </w:rPr>
      </w:pPr>
      <w:bookmarkStart w:id="0" w:name="_GoBack"/>
      <w:bookmarkEnd w:id="0"/>
    </w:p>
    <w:p w14:paraId="3BB99BB6" w14:textId="77777777" w:rsidR="00040FBB" w:rsidRPr="002B69DD" w:rsidRDefault="00040FBB" w:rsidP="00040FBB">
      <w:pPr>
        <w:rPr>
          <w:b/>
          <w:sz w:val="28"/>
          <w:szCs w:val="28"/>
        </w:rPr>
      </w:pPr>
      <w:r w:rsidRPr="002B69DD">
        <w:rPr>
          <w:b/>
          <w:sz w:val="28"/>
          <w:szCs w:val="28"/>
        </w:rPr>
        <w:t>NAME: …………………………………………………….. SCHOOL……………............</w:t>
      </w:r>
    </w:p>
    <w:p w14:paraId="5A9772DA" w14:textId="77777777" w:rsidR="00040FBB" w:rsidRPr="002B69DD" w:rsidRDefault="00040FBB" w:rsidP="00040FBB">
      <w:pPr>
        <w:rPr>
          <w:b/>
          <w:sz w:val="28"/>
          <w:szCs w:val="28"/>
        </w:rPr>
      </w:pPr>
    </w:p>
    <w:p w14:paraId="7F1DF7F3" w14:textId="77777777" w:rsidR="00040FBB" w:rsidRPr="002B69DD" w:rsidRDefault="00040FBB" w:rsidP="00040FBB">
      <w:pPr>
        <w:rPr>
          <w:b/>
          <w:sz w:val="28"/>
          <w:szCs w:val="28"/>
        </w:rPr>
      </w:pPr>
      <w:r w:rsidRPr="002B69DD">
        <w:rPr>
          <w:b/>
          <w:sz w:val="28"/>
          <w:szCs w:val="28"/>
        </w:rPr>
        <w:t xml:space="preserve">ADM </w:t>
      </w:r>
      <w:proofErr w:type="gramStart"/>
      <w:r w:rsidRPr="002B69DD">
        <w:rPr>
          <w:b/>
          <w:sz w:val="28"/>
          <w:szCs w:val="28"/>
        </w:rPr>
        <w:t>NO:…</w:t>
      </w:r>
      <w:proofErr w:type="gramEnd"/>
      <w:r w:rsidRPr="002B69DD">
        <w:rPr>
          <w:b/>
          <w:sz w:val="28"/>
          <w:szCs w:val="28"/>
        </w:rPr>
        <w:t>……………………… DATE:……………….. SIGNATURE………….……</w:t>
      </w:r>
    </w:p>
    <w:p w14:paraId="3BBE0E8D" w14:textId="77777777" w:rsidR="00040FBB" w:rsidRPr="002B69DD" w:rsidRDefault="00040FBB" w:rsidP="00040FBB">
      <w:pPr>
        <w:spacing w:line="360" w:lineRule="auto"/>
        <w:rPr>
          <w:b/>
          <w:sz w:val="28"/>
          <w:szCs w:val="28"/>
        </w:rPr>
      </w:pPr>
    </w:p>
    <w:p w14:paraId="05411902" w14:textId="77777777" w:rsidR="00040FBB" w:rsidRPr="002B69DD" w:rsidRDefault="003212C8" w:rsidP="00040FBB">
      <w:pPr>
        <w:rPr>
          <w:b/>
          <w:sz w:val="28"/>
          <w:szCs w:val="28"/>
        </w:rPr>
      </w:pPr>
      <w:r>
        <w:rPr>
          <w:b/>
          <w:sz w:val="28"/>
          <w:szCs w:val="28"/>
        </w:rPr>
        <w:t>443/1</w:t>
      </w:r>
    </w:p>
    <w:p w14:paraId="2D6916C7" w14:textId="77777777" w:rsidR="00040FBB" w:rsidRPr="002B69DD" w:rsidRDefault="00040FBB" w:rsidP="00040F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AGRICULTURE </w:t>
      </w:r>
    </w:p>
    <w:p w14:paraId="339B9AD9" w14:textId="77777777" w:rsidR="00040FBB" w:rsidRDefault="00040FBB" w:rsidP="00040FBB">
      <w:pPr>
        <w:rPr>
          <w:b/>
          <w:sz w:val="28"/>
          <w:szCs w:val="28"/>
        </w:rPr>
      </w:pPr>
      <w:r w:rsidRPr="002B69DD">
        <w:rPr>
          <w:b/>
          <w:sz w:val="28"/>
          <w:szCs w:val="28"/>
        </w:rPr>
        <w:t>THEORY</w:t>
      </w:r>
    </w:p>
    <w:p w14:paraId="73904667" w14:textId="77777777" w:rsidR="00040FBB" w:rsidRPr="002B69DD" w:rsidRDefault="003212C8" w:rsidP="00040FB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PAPER 1</w:t>
      </w:r>
    </w:p>
    <w:p w14:paraId="00E9D9E1" w14:textId="77777777" w:rsidR="00040FBB" w:rsidRPr="002B69DD" w:rsidRDefault="00040FBB" w:rsidP="00040FBB">
      <w:pPr>
        <w:rPr>
          <w:b/>
          <w:sz w:val="28"/>
          <w:szCs w:val="28"/>
        </w:rPr>
      </w:pPr>
      <w:r w:rsidRPr="002B69DD">
        <w:rPr>
          <w:b/>
          <w:sz w:val="28"/>
          <w:szCs w:val="28"/>
        </w:rPr>
        <w:t>FORM FOUR</w:t>
      </w:r>
    </w:p>
    <w:p w14:paraId="265834FA" w14:textId="77777777" w:rsidR="00040FBB" w:rsidRPr="002B69DD" w:rsidRDefault="00040FBB" w:rsidP="00040FBB">
      <w:pPr>
        <w:rPr>
          <w:b/>
          <w:sz w:val="28"/>
          <w:szCs w:val="28"/>
        </w:rPr>
      </w:pPr>
      <w:r w:rsidRPr="002B69DD">
        <w:rPr>
          <w:b/>
          <w:sz w:val="28"/>
          <w:szCs w:val="28"/>
        </w:rPr>
        <w:t>TIME: 2 Hours</w:t>
      </w:r>
    </w:p>
    <w:p w14:paraId="20F5230E" w14:textId="77777777" w:rsidR="00040FBB" w:rsidRPr="002B69DD" w:rsidRDefault="00040FBB" w:rsidP="00040FBB">
      <w:pPr>
        <w:rPr>
          <w:b/>
          <w:sz w:val="28"/>
          <w:szCs w:val="28"/>
        </w:rPr>
      </w:pPr>
    </w:p>
    <w:p w14:paraId="774E92F5" w14:textId="77777777" w:rsidR="00040FBB" w:rsidRPr="002B69DD" w:rsidRDefault="00040FBB" w:rsidP="00040FBB">
      <w:pPr>
        <w:jc w:val="center"/>
        <w:rPr>
          <w:b/>
          <w:sz w:val="32"/>
          <w:szCs w:val="28"/>
        </w:rPr>
      </w:pPr>
      <w:r w:rsidRPr="002B69DD">
        <w:rPr>
          <w:b/>
          <w:sz w:val="32"/>
          <w:szCs w:val="28"/>
        </w:rPr>
        <w:t>CATHOLIC DIOCESE OF KAKAMEGA EVALUATION TEST.</w:t>
      </w:r>
    </w:p>
    <w:p w14:paraId="1C68B269" w14:textId="77777777" w:rsidR="00040FBB" w:rsidRPr="002B69DD" w:rsidRDefault="00040FBB" w:rsidP="00040FBB">
      <w:pPr>
        <w:jc w:val="center"/>
        <w:rPr>
          <w:b/>
          <w:sz w:val="32"/>
          <w:szCs w:val="28"/>
        </w:rPr>
      </w:pPr>
      <w:r w:rsidRPr="002B69DD">
        <w:rPr>
          <w:b/>
          <w:sz w:val="32"/>
          <w:szCs w:val="28"/>
        </w:rPr>
        <w:t>AUG/SEPT EXAM 2022,</w:t>
      </w:r>
    </w:p>
    <w:p w14:paraId="77912981" w14:textId="77777777" w:rsidR="00040FBB" w:rsidRDefault="00040FBB" w:rsidP="00040FBB">
      <w:pPr>
        <w:spacing w:before="81" w:line="360" w:lineRule="auto"/>
        <w:ind w:left="82" w:right="236" w:hanging="154"/>
        <w:rPr>
          <w:spacing w:val="-1"/>
          <w:sz w:val="22"/>
          <w:szCs w:val="22"/>
        </w:rPr>
      </w:pPr>
    </w:p>
    <w:p w14:paraId="16F21F05" w14:textId="77777777" w:rsidR="000510BB" w:rsidRDefault="000510BB">
      <w:pPr>
        <w:spacing w:before="2" w:line="140" w:lineRule="exact"/>
        <w:rPr>
          <w:sz w:val="15"/>
          <w:szCs w:val="15"/>
        </w:rPr>
      </w:pPr>
    </w:p>
    <w:p w14:paraId="619CBEAF" w14:textId="77777777" w:rsidR="000510BB" w:rsidRDefault="000510BB">
      <w:pPr>
        <w:spacing w:line="200" w:lineRule="exact"/>
      </w:pPr>
    </w:p>
    <w:p w14:paraId="554C1E6F" w14:textId="77777777" w:rsidR="000510BB" w:rsidRDefault="000510BB">
      <w:pPr>
        <w:spacing w:line="200" w:lineRule="exact"/>
      </w:pPr>
    </w:p>
    <w:p w14:paraId="64386083" w14:textId="77777777" w:rsidR="000510BB" w:rsidRDefault="005E4808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INS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CTI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 xml:space="preserve">NS 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C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ID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TES</w:t>
      </w:r>
    </w:p>
    <w:p w14:paraId="61DB79C6" w14:textId="77777777" w:rsidR="000510BB" w:rsidRDefault="005E4808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rite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na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</w:p>
    <w:p w14:paraId="3BDB8842" w14:textId="77777777" w:rsidR="000510BB" w:rsidRDefault="005E4808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s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700711F5" w14:textId="77777777" w:rsidR="000510BB" w:rsidRDefault="005E4808">
      <w:pPr>
        <w:ind w:left="460"/>
        <w:rPr>
          <w:sz w:val="24"/>
          <w:szCs w:val="24"/>
        </w:rPr>
      </w:pPr>
      <w:r>
        <w:rPr>
          <w:sz w:val="24"/>
          <w:szCs w:val="24"/>
        </w:rPr>
        <w:t>3.   This pap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HREE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ons;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A, </w:t>
      </w:r>
      <w:r>
        <w:rPr>
          <w:b/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5A48D6DE" w14:textId="77777777" w:rsidR="000510BB" w:rsidRDefault="005E4808">
      <w:pPr>
        <w:ind w:left="460"/>
        <w:rPr>
          <w:sz w:val="24"/>
          <w:szCs w:val="24"/>
        </w:rPr>
      </w:pPr>
      <w:r>
        <w:rPr>
          <w:sz w:val="24"/>
          <w:szCs w:val="24"/>
        </w:rPr>
        <w:t>4.   Ans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in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sz w:val="24"/>
          <w:szCs w:val="24"/>
        </w:rPr>
        <w:t>.</w:t>
      </w:r>
    </w:p>
    <w:p w14:paraId="3767EE06" w14:textId="77777777" w:rsidR="000510BB" w:rsidRDefault="005E4808">
      <w:pPr>
        <w:ind w:left="460"/>
        <w:rPr>
          <w:sz w:val="24"/>
          <w:szCs w:val="24"/>
        </w:rPr>
      </w:pPr>
      <w:r>
        <w:rPr>
          <w:sz w:val="24"/>
          <w:szCs w:val="24"/>
        </w:rPr>
        <w:t>5.   Ans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TWO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 in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C.</w:t>
      </w:r>
    </w:p>
    <w:p w14:paraId="29231AD2" w14:textId="77777777" w:rsidR="000510BB" w:rsidRDefault="005E4808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6.   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nsw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14:paraId="42C8BE6F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2A3E817E" w14:textId="77777777" w:rsidR="00F129DD" w:rsidRDefault="00F129DD">
      <w:pPr>
        <w:ind w:left="3433" w:right="3452"/>
        <w:jc w:val="center"/>
        <w:rPr>
          <w:b/>
          <w:spacing w:val="-3"/>
          <w:sz w:val="24"/>
          <w:szCs w:val="24"/>
        </w:rPr>
      </w:pPr>
    </w:p>
    <w:p w14:paraId="3AFA7818" w14:textId="77777777" w:rsidR="000510BB" w:rsidRDefault="005E4808">
      <w:pPr>
        <w:ind w:left="3433" w:right="3452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Ex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s’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>n</w:t>
      </w:r>
      <w:r>
        <w:rPr>
          <w:b/>
          <w:sz w:val="24"/>
          <w:szCs w:val="24"/>
        </w:rPr>
        <w:t>ly</w:t>
      </w:r>
    </w:p>
    <w:p w14:paraId="35DE08D6" w14:textId="77777777" w:rsidR="000510BB" w:rsidRDefault="000510BB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1980"/>
        <w:gridCol w:w="2016"/>
        <w:gridCol w:w="1981"/>
      </w:tblGrid>
      <w:tr w:rsidR="000510BB" w14:paraId="46AEBC8B" w14:textId="77777777">
        <w:trPr>
          <w:trHeight w:hRule="exact" w:val="286"/>
        </w:trPr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5C499" w14:textId="77777777" w:rsidR="000510BB" w:rsidRDefault="005E4808">
            <w:pPr>
              <w:spacing w:line="260" w:lineRule="exact"/>
              <w:ind w:left="4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3E6AA" w14:textId="77777777" w:rsidR="000510BB" w:rsidRDefault="005E4808">
            <w:pPr>
              <w:spacing w:line="260" w:lineRule="exact"/>
              <w:ind w:left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4F3BA" w14:textId="77777777" w:rsidR="000510BB" w:rsidRDefault="005E4808">
            <w:pPr>
              <w:spacing w:line="260" w:lineRule="exact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71CF5" w14:textId="77777777" w:rsidR="000510BB" w:rsidRDefault="005E4808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ndidat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sco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</w:tr>
      <w:tr w:rsidR="000510BB" w14:paraId="31065D6C" w14:textId="77777777">
        <w:trPr>
          <w:trHeight w:hRule="exact" w:val="425"/>
        </w:trPr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3FCA9" w14:textId="77777777" w:rsidR="000510BB" w:rsidRDefault="005E4808">
            <w:pPr>
              <w:ind w:left="640" w:right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0A2E8" w14:textId="77777777" w:rsidR="000510BB" w:rsidRDefault="005E4808">
            <w:pPr>
              <w:ind w:left="724" w:right="7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66B01" w14:textId="77777777" w:rsidR="000510BB" w:rsidRDefault="005E4808">
            <w:pPr>
              <w:ind w:left="842" w:right="8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40591" w14:textId="77777777" w:rsidR="000510BB" w:rsidRDefault="000510BB"/>
        </w:tc>
      </w:tr>
      <w:tr w:rsidR="000510BB" w14:paraId="6B68A64F" w14:textId="77777777">
        <w:trPr>
          <w:trHeight w:hRule="exact" w:val="425"/>
        </w:trPr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AD897" w14:textId="77777777" w:rsidR="000510BB" w:rsidRDefault="005E4808">
            <w:pPr>
              <w:spacing w:line="260" w:lineRule="exact"/>
              <w:ind w:left="647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40952" w14:textId="77777777" w:rsidR="000510BB" w:rsidRDefault="005E4808">
            <w:pPr>
              <w:spacing w:line="260" w:lineRule="exact"/>
              <w:ind w:left="664" w:right="6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68148" w14:textId="77777777" w:rsidR="000510BB" w:rsidRDefault="005E4808">
            <w:pPr>
              <w:spacing w:line="260" w:lineRule="exact"/>
              <w:ind w:left="842" w:right="8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A6F9D" w14:textId="77777777" w:rsidR="000510BB" w:rsidRDefault="000510BB"/>
        </w:tc>
      </w:tr>
      <w:tr w:rsidR="000510BB" w14:paraId="26A1FD85" w14:textId="77777777">
        <w:trPr>
          <w:trHeight w:hRule="exact" w:val="422"/>
        </w:trPr>
        <w:tc>
          <w:tcPr>
            <w:tcW w:w="1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C12175" w14:textId="77777777" w:rsidR="000510BB" w:rsidRDefault="005E4808">
            <w:pPr>
              <w:spacing w:line="260" w:lineRule="exact"/>
              <w:ind w:left="647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D499E" w14:textId="77777777" w:rsidR="000510BB" w:rsidRDefault="000510BB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DEA26" w14:textId="77777777" w:rsidR="000510BB" w:rsidRDefault="005E4808">
            <w:pPr>
              <w:spacing w:line="260" w:lineRule="exact"/>
              <w:ind w:left="842" w:right="8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C6CAE" w14:textId="77777777" w:rsidR="000510BB" w:rsidRDefault="000510BB"/>
        </w:tc>
      </w:tr>
      <w:tr w:rsidR="000510BB" w14:paraId="1B648945" w14:textId="77777777">
        <w:trPr>
          <w:trHeight w:hRule="exact" w:val="425"/>
        </w:trPr>
        <w:tc>
          <w:tcPr>
            <w:tcW w:w="1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79489" w14:textId="77777777" w:rsidR="000510BB" w:rsidRDefault="000510BB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A0E9A" w14:textId="77777777" w:rsidR="000510BB" w:rsidRDefault="000510BB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F2B0C" w14:textId="77777777" w:rsidR="000510BB" w:rsidRDefault="005E4808">
            <w:pPr>
              <w:ind w:left="842" w:right="8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34400" w14:textId="77777777" w:rsidR="000510BB" w:rsidRDefault="000510BB"/>
        </w:tc>
      </w:tr>
      <w:tr w:rsidR="000510BB" w14:paraId="2C8A4AB8" w14:textId="77777777">
        <w:trPr>
          <w:trHeight w:hRule="exact" w:val="425"/>
        </w:trPr>
        <w:tc>
          <w:tcPr>
            <w:tcW w:w="352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EAAA" w14:textId="77777777" w:rsidR="000510BB" w:rsidRDefault="005E4808">
            <w:pPr>
              <w:spacing w:before="4"/>
              <w:ind w:left="8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AL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CORE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6A5A" w14:textId="77777777" w:rsidR="000510BB" w:rsidRDefault="005E4808">
            <w:pPr>
              <w:spacing w:line="260" w:lineRule="exact"/>
              <w:ind w:left="842" w:right="8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9DC6F" w14:textId="77777777" w:rsidR="000510BB" w:rsidRDefault="000510BB"/>
        </w:tc>
      </w:tr>
    </w:tbl>
    <w:p w14:paraId="506137C1" w14:textId="77777777" w:rsidR="000510BB" w:rsidRDefault="000510BB">
      <w:pPr>
        <w:sectPr w:rsidR="000510BB" w:rsidSect="00F129DD">
          <w:footerReference w:type="default" r:id="rId7"/>
          <w:pgSz w:w="11907" w:h="16839" w:code="9"/>
          <w:pgMar w:top="720" w:right="720" w:bottom="810" w:left="720" w:header="0" w:footer="427" w:gutter="0"/>
          <w:pgNumType w:start="1"/>
          <w:cols w:space="720"/>
          <w:docGrid w:linePitch="272"/>
        </w:sectPr>
      </w:pPr>
    </w:p>
    <w:p w14:paraId="3CA4C8D2" w14:textId="77777777" w:rsidR="000510BB" w:rsidRDefault="005E4808" w:rsidP="000C2D24">
      <w:pPr>
        <w:tabs>
          <w:tab w:val="left" w:pos="6210"/>
        </w:tabs>
        <w:spacing w:before="59"/>
        <w:ind w:left="3629" w:right="3650"/>
        <w:jc w:val="center"/>
        <w:rPr>
          <w:sz w:val="24"/>
          <w:szCs w:val="24"/>
        </w:rPr>
      </w:pPr>
      <w:r w:rsidRPr="000C2D24">
        <w:rPr>
          <w:b/>
          <w:spacing w:val="1"/>
          <w:sz w:val="24"/>
          <w:szCs w:val="24"/>
          <w:u w:val="single" w:color="000000"/>
        </w:rPr>
        <w:lastRenderedPageBreak/>
        <w:t>S</w:t>
      </w:r>
      <w:r w:rsidRPr="000C2D24">
        <w:rPr>
          <w:b/>
          <w:sz w:val="24"/>
          <w:szCs w:val="24"/>
          <w:u w:val="single" w:color="000000"/>
        </w:rPr>
        <w:t>EC</w:t>
      </w:r>
      <w:r w:rsidRPr="000C2D24">
        <w:rPr>
          <w:b/>
          <w:spacing w:val="2"/>
          <w:sz w:val="24"/>
          <w:szCs w:val="24"/>
          <w:u w:val="single" w:color="000000"/>
        </w:rPr>
        <w:t>T</w:t>
      </w:r>
      <w:r w:rsidRPr="000C2D24">
        <w:rPr>
          <w:b/>
          <w:spacing w:val="-6"/>
          <w:sz w:val="24"/>
          <w:szCs w:val="24"/>
          <w:u w:val="single" w:color="000000"/>
        </w:rPr>
        <w:t>I</w:t>
      </w:r>
      <w:r w:rsidRPr="000C2D24">
        <w:rPr>
          <w:b/>
          <w:sz w:val="24"/>
          <w:szCs w:val="24"/>
          <w:u w:val="single" w:color="000000"/>
        </w:rPr>
        <w:t>ON</w:t>
      </w:r>
      <w:r w:rsidRPr="000C2D24">
        <w:rPr>
          <w:b/>
          <w:spacing w:val="-1"/>
          <w:sz w:val="24"/>
          <w:szCs w:val="24"/>
          <w:u w:val="single" w:color="000000"/>
        </w:rPr>
        <w:t xml:space="preserve"> </w:t>
      </w:r>
      <w:r w:rsidRPr="000C2D24">
        <w:rPr>
          <w:b/>
          <w:sz w:val="24"/>
          <w:szCs w:val="24"/>
          <w:u w:val="single" w:color="000000"/>
        </w:rPr>
        <w:t>A</w:t>
      </w:r>
      <w:r w:rsidRPr="000C2D24">
        <w:rPr>
          <w:b/>
          <w:spacing w:val="2"/>
          <w:sz w:val="24"/>
          <w:szCs w:val="24"/>
          <w:u w:val="single" w:color="000000"/>
        </w:rPr>
        <w:t xml:space="preserve"> </w:t>
      </w:r>
      <w:r w:rsidRPr="000C2D24">
        <w:rPr>
          <w:b/>
          <w:sz w:val="24"/>
          <w:szCs w:val="24"/>
          <w:u w:val="single" w:color="000000"/>
        </w:rPr>
        <w:t>(30M</w:t>
      </w:r>
      <w:r w:rsidRPr="000C2D24">
        <w:rPr>
          <w:b/>
          <w:spacing w:val="-1"/>
          <w:sz w:val="24"/>
          <w:szCs w:val="24"/>
          <w:u w:val="single" w:color="000000"/>
        </w:rPr>
        <w:t>K</w:t>
      </w:r>
      <w:r w:rsidRPr="000C2D24">
        <w:rPr>
          <w:b/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)</w:t>
      </w:r>
    </w:p>
    <w:p w14:paraId="18B8F4BC" w14:textId="77777777" w:rsidR="000510BB" w:rsidRDefault="005E4808">
      <w:pPr>
        <w:spacing w:line="260" w:lineRule="exact"/>
        <w:ind w:left="2705" w:right="2725"/>
        <w:jc w:val="center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Ans</w:t>
      </w:r>
      <w:r>
        <w:rPr>
          <w:spacing w:val="-1"/>
          <w:position w:val="-1"/>
          <w:sz w:val="24"/>
          <w:szCs w:val="24"/>
          <w:u w:val="single" w:color="000000"/>
        </w:rPr>
        <w:t>we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>ALL</w:t>
      </w:r>
      <w:r>
        <w:rPr>
          <w:b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the qu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st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spacing w:val="2"/>
          <w:position w:val="-1"/>
          <w:sz w:val="24"/>
          <w:szCs w:val="24"/>
          <w:u w:val="single" w:color="000000"/>
        </w:rPr>
        <w:t>o</w:t>
      </w:r>
      <w:r>
        <w:rPr>
          <w:position w:val="-1"/>
          <w:sz w:val="24"/>
          <w:szCs w:val="24"/>
          <w:u w:val="single" w:color="000000"/>
        </w:rPr>
        <w:t>ns in th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s se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on.</w:t>
      </w:r>
    </w:p>
    <w:p w14:paraId="0A919EFA" w14:textId="77777777" w:rsidR="000510BB" w:rsidRDefault="000510BB">
      <w:pPr>
        <w:spacing w:before="12" w:line="240" w:lineRule="exact"/>
        <w:rPr>
          <w:sz w:val="24"/>
          <w:szCs w:val="24"/>
        </w:rPr>
      </w:pPr>
    </w:p>
    <w:p w14:paraId="0F8C85A9" w14:textId="77777777" w:rsidR="000510BB" w:rsidRDefault="005E4808">
      <w:pPr>
        <w:tabs>
          <w:tab w:val="left" w:pos="720"/>
        </w:tabs>
        <w:spacing w:before="29"/>
        <w:ind w:left="8742" w:right="117" w:hanging="864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Give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sons w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rid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(2mks)</w:t>
      </w:r>
    </w:p>
    <w:p w14:paraId="1CF057A6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B5F3812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EF6F04B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26D3A5A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33643EA7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7C449BD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04DA390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D88A53A" w14:textId="77777777" w:rsidR="000510BB" w:rsidRDefault="000510BB">
      <w:pPr>
        <w:spacing w:before="6" w:line="120" w:lineRule="exact"/>
        <w:rPr>
          <w:sz w:val="12"/>
          <w:szCs w:val="12"/>
        </w:rPr>
      </w:pPr>
    </w:p>
    <w:p w14:paraId="6E377AB5" w14:textId="77777777" w:rsidR="000510BB" w:rsidRDefault="005E4808">
      <w:pPr>
        <w:tabs>
          <w:tab w:val="left" w:pos="720"/>
        </w:tabs>
        <w:spacing w:line="280" w:lineRule="exact"/>
        <w:ind w:left="732" w:right="75" w:hanging="63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plain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how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nsport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gri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ul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ur</w:t>
      </w:r>
      <w:r>
        <w:rPr>
          <w:spacing w:val="-2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 prod</w:t>
      </w:r>
      <w:r>
        <w:rPr>
          <w:spacing w:val="2"/>
          <w:position w:val="2"/>
          <w:sz w:val="24"/>
          <w:szCs w:val="24"/>
        </w:rPr>
        <w:t>u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 xml:space="preserve">on.                                                                                          </w:t>
      </w:r>
      <w:r>
        <w:rPr>
          <w:spacing w:val="46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(</w:t>
      </w:r>
      <w:r>
        <w:rPr>
          <w:position w:val="2"/>
          <w:sz w:val="24"/>
          <w:szCs w:val="24"/>
        </w:rPr>
        <w:t>1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2"/>
          <w:sz w:val="24"/>
          <w:szCs w:val="24"/>
        </w:rPr>
        <w:t>/</w:t>
      </w:r>
      <w:r>
        <w:rPr>
          <w:spacing w:val="1"/>
          <w:sz w:val="16"/>
          <w:szCs w:val="16"/>
        </w:rPr>
        <w:t>2</w:t>
      </w:r>
      <w:proofErr w:type="spellStart"/>
      <w:r>
        <w:rPr>
          <w:position w:val="2"/>
          <w:sz w:val="24"/>
          <w:szCs w:val="24"/>
        </w:rPr>
        <w:t>m</w:t>
      </w:r>
      <w:r>
        <w:rPr>
          <w:spacing w:val="-2"/>
          <w:position w:val="2"/>
          <w:sz w:val="24"/>
          <w:szCs w:val="24"/>
        </w:rPr>
        <w:t>k</w:t>
      </w:r>
      <w:r>
        <w:rPr>
          <w:position w:val="2"/>
          <w:sz w:val="24"/>
          <w:szCs w:val="24"/>
        </w:rPr>
        <w:t>s</w:t>
      </w:r>
      <w:proofErr w:type="spellEnd"/>
      <w:r>
        <w:rPr>
          <w:position w:val="2"/>
          <w:sz w:val="24"/>
          <w:szCs w:val="24"/>
        </w:rPr>
        <w:t>)</w:t>
      </w:r>
    </w:p>
    <w:p w14:paraId="616B6D62" w14:textId="77777777" w:rsidR="000510BB" w:rsidRDefault="000510BB">
      <w:pPr>
        <w:spacing w:before="10" w:line="240" w:lineRule="exact"/>
        <w:rPr>
          <w:sz w:val="24"/>
          <w:szCs w:val="24"/>
        </w:rPr>
      </w:pPr>
    </w:p>
    <w:p w14:paraId="71503DB6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E5C6BA6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2A9A94F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750F95C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487AF20C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FA495F8" w14:textId="77777777" w:rsidR="000510BB" w:rsidRDefault="000510BB">
      <w:pPr>
        <w:spacing w:before="4" w:line="120" w:lineRule="exact"/>
        <w:rPr>
          <w:sz w:val="12"/>
          <w:szCs w:val="12"/>
        </w:rPr>
      </w:pPr>
    </w:p>
    <w:p w14:paraId="581A1C3D" w14:textId="77777777" w:rsidR="000510BB" w:rsidRDefault="005E4808">
      <w:pPr>
        <w:tabs>
          <w:tab w:val="left" w:pos="720"/>
        </w:tabs>
        <w:spacing w:line="280" w:lineRule="exact"/>
        <w:ind w:left="1180" w:right="77" w:hanging="108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mai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uma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plo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twice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usi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drawn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disc </w:t>
      </w:r>
      <w:r>
        <w:rPr>
          <w:position w:val="2"/>
          <w:sz w:val="24"/>
          <w:szCs w:val="24"/>
        </w:rPr>
        <w:t>plou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 xml:space="preserve">h.  </w:t>
      </w:r>
      <w:r>
        <w:rPr>
          <w:spacing w:val="1"/>
          <w:position w:val="2"/>
          <w:sz w:val="24"/>
          <w:szCs w:val="24"/>
        </w:rPr>
        <w:t>W</w:t>
      </w: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 name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do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we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ive to the s</w:t>
      </w:r>
      <w:r>
        <w:rPr>
          <w:spacing w:val="-1"/>
          <w:position w:val="2"/>
          <w:sz w:val="24"/>
          <w:szCs w:val="24"/>
        </w:rPr>
        <w:t>ec</w:t>
      </w:r>
      <w:r>
        <w:rPr>
          <w:position w:val="2"/>
          <w:sz w:val="24"/>
          <w:szCs w:val="24"/>
        </w:rPr>
        <w:t xml:space="preserve">ond </w:t>
      </w:r>
      <w:proofErr w:type="gramStart"/>
      <w:r>
        <w:rPr>
          <w:position w:val="2"/>
          <w:sz w:val="24"/>
          <w:szCs w:val="24"/>
        </w:rPr>
        <w:t>pl</w:t>
      </w:r>
      <w:r>
        <w:rPr>
          <w:spacing w:val="5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u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hi</w:t>
      </w:r>
      <w:r>
        <w:rPr>
          <w:spacing w:val="3"/>
          <w:position w:val="2"/>
          <w:sz w:val="24"/>
          <w:szCs w:val="24"/>
        </w:rPr>
        <w:t>n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.</w:t>
      </w:r>
      <w:proofErr w:type="gramEnd"/>
      <w:r>
        <w:rPr>
          <w:position w:val="2"/>
          <w:sz w:val="24"/>
          <w:szCs w:val="24"/>
        </w:rPr>
        <w:t xml:space="preserve">                                 </w:t>
      </w:r>
      <w:r>
        <w:rPr>
          <w:spacing w:val="44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(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2"/>
          <w:sz w:val="24"/>
          <w:szCs w:val="24"/>
        </w:rPr>
        <w:t>/</w:t>
      </w:r>
      <w:r>
        <w:rPr>
          <w:spacing w:val="1"/>
          <w:sz w:val="16"/>
          <w:szCs w:val="16"/>
        </w:rPr>
        <w:t>2</w:t>
      </w:r>
      <w:proofErr w:type="spellStart"/>
      <w:r>
        <w:rPr>
          <w:position w:val="2"/>
          <w:sz w:val="24"/>
          <w:szCs w:val="24"/>
        </w:rPr>
        <w:t>mk</w:t>
      </w:r>
      <w:proofErr w:type="spellEnd"/>
      <w:r>
        <w:rPr>
          <w:position w:val="2"/>
          <w:sz w:val="24"/>
          <w:szCs w:val="24"/>
        </w:rPr>
        <w:t>)</w:t>
      </w:r>
    </w:p>
    <w:p w14:paraId="7CBA457F" w14:textId="77777777" w:rsidR="000510BB" w:rsidRDefault="000510BB">
      <w:pPr>
        <w:spacing w:before="10" w:line="240" w:lineRule="exact"/>
        <w:rPr>
          <w:sz w:val="24"/>
          <w:szCs w:val="24"/>
        </w:rPr>
      </w:pPr>
    </w:p>
    <w:p w14:paraId="11090436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1F354D3" w14:textId="77777777" w:rsidR="000510BB" w:rsidRDefault="000510BB">
      <w:pPr>
        <w:spacing w:before="6" w:line="120" w:lineRule="exact"/>
        <w:rPr>
          <w:sz w:val="12"/>
          <w:szCs w:val="12"/>
        </w:rPr>
      </w:pPr>
    </w:p>
    <w:p w14:paraId="0F09E7E4" w14:textId="77777777" w:rsidR="000510BB" w:rsidRDefault="005E4808">
      <w:pPr>
        <w:spacing w:line="280" w:lineRule="exact"/>
        <w:ind w:left="8502" w:right="126" w:hanging="777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sons </w:t>
      </w:r>
      <w:r>
        <w:rPr>
          <w:spacing w:val="2"/>
          <w:sz w:val="24"/>
          <w:szCs w:val="24"/>
        </w:rPr>
        <w:t>wh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rolli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is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planti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rops. </w:t>
      </w:r>
      <w:r>
        <w:rPr>
          <w:spacing w:val="-1"/>
          <w:position w:val="2"/>
          <w:sz w:val="24"/>
          <w:szCs w:val="24"/>
        </w:rPr>
        <w:t>(</w:t>
      </w:r>
      <w:r>
        <w:rPr>
          <w:position w:val="2"/>
          <w:sz w:val="24"/>
          <w:szCs w:val="24"/>
        </w:rPr>
        <w:t>1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2"/>
          <w:sz w:val="24"/>
          <w:szCs w:val="24"/>
        </w:rPr>
        <w:t>/</w:t>
      </w:r>
      <w:r>
        <w:rPr>
          <w:spacing w:val="1"/>
          <w:sz w:val="16"/>
          <w:szCs w:val="16"/>
        </w:rPr>
        <w:t>2</w:t>
      </w:r>
      <w:proofErr w:type="spellStart"/>
      <w:r>
        <w:rPr>
          <w:position w:val="2"/>
          <w:sz w:val="24"/>
          <w:szCs w:val="24"/>
        </w:rPr>
        <w:t>m</w:t>
      </w:r>
      <w:r>
        <w:rPr>
          <w:spacing w:val="-2"/>
          <w:position w:val="2"/>
          <w:sz w:val="24"/>
          <w:szCs w:val="24"/>
        </w:rPr>
        <w:t>k</w:t>
      </w:r>
      <w:r>
        <w:rPr>
          <w:position w:val="2"/>
          <w:sz w:val="24"/>
          <w:szCs w:val="24"/>
        </w:rPr>
        <w:t>s</w:t>
      </w:r>
      <w:proofErr w:type="spellEnd"/>
      <w:r>
        <w:rPr>
          <w:position w:val="2"/>
          <w:sz w:val="24"/>
          <w:szCs w:val="24"/>
        </w:rPr>
        <w:t>)</w:t>
      </w:r>
    </w:p>
    <w:p w14:paraId="0A11C303" w14:textId="77777777" w:rsidR="000510BB" w:rsidRDefault="000510BB">
      <w:pPr>
        <w:spacing w:before="10" w:line="240" w:lineRule="exact"/>
        <w:rPr>
          <w:sz w:val="24"/>
          <w:szCs w:val="24"/>
        </w:rPr>
      </w:pPr>
    </w:p>
    <w:p w14:paraId="667311DE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781724C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6C0AC917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4D15E61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1F1EA627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5D8E3D5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CA94F07" w14:textId="77777777" w:rsidR="000510BB" w:rsidRDefault="005E4808">
      <w:pPr>
        <w:tabs>
          <w:tab w:val="left" w:pos="720"/>
        </w:tabs>
        <w:ind w:left="732" w:right="117" w:hanging="63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ms as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.                           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(2mks)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</w:p>
    <w:p w14:paraId="264981B5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6D01BF2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70E9F5E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704CA85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DD9FD0C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0ECDA010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1822C1B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79E2B450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092C5D39" w14:textId="77777777" w:rsidR="000510BB" w:rsidRDefault="000510BB">
      <w:pPr>
        <w:spacing w:before="17" w:line="260" w:lineRule="exact"/>
        <w:rPr>
          <w:sz w:val="26"/>
          <w:szCs w:val="26"/>
        </w:rPr>
      </w:pPr>
    </w:p>
    <w:p w14:paraId="060111FA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21B551F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D9D7409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C7934CB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10EB1A14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6542BF0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06265249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072F6190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3FBE76C7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8DF833E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1BA97ED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E630DA0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690EAB9C" w14:textId="77777777" w:rsidR="00F129DD" w:rsidRDefault="005E4808" w:rsidP="00F129DD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2DA7395" w14:textId="77777777" w:rsidR="000510BB" w:rsidRDefault="005E4808" w:rsidP="00F129DD">
      <w:pPr>
        <w:ind w:left="732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14:paraId="41911B42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76CF7DD4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11B1977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57ACAFFD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6E85AE0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6AF2EE4E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4AD299D" w14:textId="77777777" w:rsidR="00F129DD" w:rsidRDefault="00F129DD">
      <w:pPr>
        <w:ind w:left="732"/>
        <w:rPr>
          <w:sz w:val="24"/>
          <w:szCs w:val="24"/>
        </w:rPr>
      </w:pPr>
    </w:p>
    <w:p w14:paraId="02222882" w14:textId="77777777" w:rsidR="000510BB" w:rsidRDefault="000510BB">
      <w:pPr>
        <w:spacing w:before="1" w:line="120" w:lineRule="exact"/>
        <w:rPr>
          <w:sz w:val="12"/>
          <w:szCs w:val="12"/>
        </w:rPr>
      </w:pPr>
    </w:p>
    <w:p w14:paraId="7378A6BD" w14:textId="77777777" w:rsidR="000510BB" w:rsidRDefault="005E4808">
      <w:pPr>
        <w:ind w:left="100"/>
        <w:rPr>
          <w:sz w:val="24"/>
          <w:szCs w:val="24"/>
        </w:rPr>
      </w:pPr>
      <w:r>
        <w:rPr>
          <w:position w:val="2"/>
          <w:sz w:val="24"/>
          <w:szCs w:val="24"/>
        </w:rPr>
        <w:lastRenderedPageBreak/>
        <w:t xml:space="preserve">5.      </w:t>
      </w:r>
      <w:r>
        <w:rPr>
          <w:spacing w:val="31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W</w:t>
      </w: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is </w:t>
      </w:r>
      <w:r>
        <w:rPr>
          <w:spacing w:val="1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oil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f</w:t>
      </w:r>
      <w:r>
        <w:rPr>
          <w:spacing w:val="-2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rtil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3"/>
          <w:position w:val="2"/>
          <w:sz w:val="24"/>
          <w:szCs w:val="24"/>
        </w:rPr>
        <w:t>t</w:t>
      </w:r>
      <w:r>
        <w:rPr>
          <w:spacing w:val="-7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 xml:space="preserve">?                                                                                                  </w:t>
      </w:r>
      <w:r>
        <w:rPr>
          <w:spacing w:val="40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(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2"/>
          <w:sz w:val="24"/>
          <w:szCs w:val="24"/>
        </w:rPr>
        <w:t>/</w:t>
      </w:r>
      <w:r>
        <w:rPr>
          <w:spacing w:val="1"/>
          <w:sz w:val="16"/>
          <w:szCs w:val="16"/>
        </w:rPr>
        <w:t>2</w:t>
      </w:r>
      <w:proofErr w:type="spellStart"/>
      <w:r>
        <w:rPr>
          <w:position w:val="2"/>
          <w:sz w:val="24"/>
          <w:szCs w:val="24"/>
        </w:rPr>
        <w:t>mk</w:t>
      </w:r>
      <w:proofErr w:type="spellEnd"/>
      <w:r>
        <w:rPr>
          <w:position w:val="2"/>
          <w:sz w:val="24"/>
          <w:szCs w:val="24"/>
        </w:rPr>
        <w:t>)</w:t>
      </w:r>
    </w:p>
    <w:p w14:paraId="76A1A49C" w14:textId="77777777" w:rsidR="000510BB" w:rsidRDefault="000510BB">
      <w:pPr>
        <w:spacing w:before="14" w:line="260" w:lineRule="exact"/>
        <w:rPr>
          <w:sz w:val="26"/>
          <w:szCs w:val="26"/>
        </w:rPr>
      </w:pPr>
    </w:p>
    <w:p w14:paraId="3234E07F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1952A4D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42848E5C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25636B6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707DD56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670E933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54AF0B17" w14:textId="77777777" w:rsidR="000510BB" w:rsidRDefault="005E4808">
      <w:pPr>
        <w:tabs>
          <w:tab w:val="left" w:pos="720"/>
        </w:tabs>
        <w:ind w:left="1092" w:right="81" w:hanging="991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mbo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obtain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Kshs.240,000,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ns,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shs.200,000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for mai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kshs.300,000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land.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?                              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5A4948B8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4877B31A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31EDABE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41BA6CE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7F00D58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3F3CAA62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5613B09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4E227C0B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BFD9F8B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6BDE6066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</w:t>
      </w:r>
    </w:p>
    <w:p w14:paraId="4D251F24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24288C1C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293D474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3C4A4E84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9B2F8C5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1FE56BD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5525AD8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4373BD3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s.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4A2E383A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6A2FD5B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826ED14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861EE10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</w:t>
      </w:r>
    </w:p>
    <w:p w14:paraId="7FF68E76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30C43CFA" w14:textId="77777777" w:rsidR="000510BB" w:rsidRDefault="005E4808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7.    </w:t>
      </w:r>
      <w:proofErr w:type="gramStart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mand?                                                                    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73642340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63A945AF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FE33917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7B12247C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20E9014" w14:textId="77777777" w:rsidR="000510BB" w:rsidRDefault="000510BB">
      <w:pPr>
        <w:spacing w:before="10" w:line="120" w:lineRule="exact"/>
        <w:rPr>
          <w:sz w:val="13"/>
          <w:szCs w:val="13"/>
        </w:rPr>
      </w:pPr>
    </w:p>
    <w:p w14:paraId="03B9F974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0A394BD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6E8DC69A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be pu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(1mk)</w:t>
      </w:r>
    </w:p>
    <w:p w14:paraId="5008FC7D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03CB374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6147FE7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7B7B83FA" w14:textId="77777777" w:rsidR="00EC1746" w:rsidRDefault="005E4808" w:rsidP="00EC1746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C82FD77" w14:textId="77777777" w:rsidR="000510BB" w:rsidRDefault="005E4808" w:rsidP="00EC1746">
      <w:pPr>
        <w:rPr>
          <w:sz w:val="24"/>
          <w:szCs w:val="24"/>
        </w:rPr>
      </w:pPr>
      <w:r>
        <w:rPr>
          <w:sz w:val="24"/>
          <w:szCs w:val="24"/>
        </w:rPr>
        <w:t xml:space="preserve">8. 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plot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3m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hole.</w:t>
      </w:r>
    </w:p>
    <w:p w14:paraId="58428A95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s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 w:rsidR="006B3392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35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m all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plot.</w:t>
      </w:r>
    </w:p>
    <w:p w14:paraId="0BCB537E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ows 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width side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plot.  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124EC8B1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7375DF7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C0A44FA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0104EA97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4A84613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3695089E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E785FD8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B01935F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67F7C4D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23D0792E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 xml:space="preserve">(ii)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plants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ow.                                      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0FC5A012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2B9A9B85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</w:t>
      </w:r>
    </w:p>
    <w:p w14:paraId="654D1402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590570A2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0BEE3DF" w14:textId="77777777" w:rsidR="000510BB" w:rsidRDefault="000510BB">
      <w:pPr>
        <w:spacing w:before="10" w:line="120" w:lineRule="exact"/>
        <w:rPr>
          <w:sz w:val="13"/>
          <w:szCs w:val="13"/>
        </w:rPr>
      </w:pPr>
    </w:p>
    <w:p w14:paraId="7638C6DD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B31F8DA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4724CB0A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98E249C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D1F56AE" w14:textId="77777777" w:rsidR="000510BB" w:rsidRDefault="005E4808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9. 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Give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out during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 w:rsidR="006B3392">
        <w:rPr>
          <w:spacing w:val="-2"/>
          <w:sz w:val="24"/>
          <w:szCs w:val="24"/>
        </w:rPr>
        <w:t xml:space="preserve">off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se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s.        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064D1B2B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5717FECF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E974242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BD5CFDF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4945515" w14:textId="77777777" w:rsidR="000510BB" w:rsidRDefault="000510BB">
      <w:pPr>
        <w:spacing w:before="3" w:line="120" w:lineRule="exact"/>
        <w:rPr>
          <w:sz w:val="12"/>
          <w:szCs w:val="12"/>
        </w:rPr>
      </w:pPr>
    </w:p>
    <w:p w14:paraId="7990F3DF" w14:textId="77777777" w:rsidR="000510BB" w:rsidRDefault="005E4808">
      <w:pPr>
        <w:ind w:left="100"/>
        <w:rPr>
          <w:sz w:val="24"/>
          <w:szCs w:val="24"/>
        </w:rPr>
      </w:pPr>
      <w:r>
        <w:rPr>
          <w:position w:val="2"/>
          <w:sz w:val="24"/>
          <w:szCs w:val="24"/>
        </w:rPr>
        <w:t xml:space="preserve">10.  </w:t>
      </w:r>
      <w:proofErr w:type="gramStart"/>
      <w:r>
        <w:rPr>
          <w:position w:val="2"/>
          <w:sz w:val="24"/>
          <w:szCs w:val="24"/>
        </w:rPr>
        <w:t xml:space="preserve">  </w:t>
      </w:r>
      <w:r>
        <w:rPr>
          <w:spacing w:val="3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</w:t>
      </w:r>
      <w:proofErr w:type="gramEnd"/>
      <w:r>
        <w:rPr>
          <w:spacing w:val="-2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)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tate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thr</w:t>
      </w:r>
      <w:r>
        <w:rPr>
          <w:spacing w:val="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disadv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3"/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a</w:t>
      </w:r>
      <w:r>
        <w:rPr>
          <w:spacing w:val="-2"/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s </w:t>
      </w:r>
      <w:r>
        <w:rPr>
          <w:spacing w:val="2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f t</w:t>
      </w:r>
      <w:r>
        <w:rPr>
          <w:spacing w:val="-1"/>
          <w:position w:val="2"/>
          <w:sz w:val="24"/>
          <w:szCs w:val="24"/>
        </w:rPr>
        <w:t>ra</w:t>
      </w:r>
      <w:r>
        <w:rPr>
          <w:position w:val="2"/>
          <w:sz w:val="24"/>
          <w:szCs w:val="24"/>
        </w:rPr>
        <w:t>di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ional stor</w:t>
      </w:r>
      <w:r>
        <w:rPr>
          <w:spacing w:val="-2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s.                                                 </w:t>
      </w:r>
      <w:r>
        <w:rPr>
          <w:spacing w:val="35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(</w:t>
      </w:r>
      <w:r>
        <w:rPr>
          <w:position w:val="2"/>
          <w:sz w:val="24"/>
          <w:szCs w:val="24"/>
        </w:rPr>
        <w:t>1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2"/>
          <w:sz w:val="24"/>
          <w:szCs w:val="24"/>
        </w:rPr>
        <w:t>/</w:t>
      </w:r>
      <w:r>
        <w:rPr>
          <w:spacing w:val="1"/>
          <w:sz w:val="16"/>
          <w:szCs w:val="16"/>
        </w:rPr>
        <w:t>2</w:t>
      </w:r>
      <w:proofErr w:type="spellStart"/>
      <w:r>
        <w:rPr>
          <w:position w:val="2"/>
          <w:sz w:val="24"/>
          <w:szCs w:val="24"/>
        </w:rPr>
        <w:t>m</w:t>
      </w:r>
      <w:r>
        <w:rPr>
          <w:spacing w:val="-2"/>
          <w:position w:val="2"/>
          <w:sz w:val="24"/>
          <w:szCs w:val="24"/>
        </w:rPr>
        <w:t>k</w:t>
      </w:r>
      <w:r>
        <w:rPr>
          <w:position w:val="2"/>
          <w:sz w:val="24"/>
          <w:szCs w:val="24"/>
        </w:rPr>
        <w:t>s</w:t>
      </w:r>
      <w:proofErr w:type="spellEnd"/>
      <w:r>
        <w:rPr>
          <w:position w:val="2"/>
          <w:sz w:val="24"/>
          <w:szCs w:val="24"/>
        </w:rPr>
        <w:t>)</w:t>
      </w:r>
    </w:p>
    <w:p w14:paraId="48E8ABEB" w14:textId="77777777" w:rsidR="000510BB" w:rsidRDefault="000510BB">
      <w:pPr>
        <w:spacing w:before="14" w:line="260" w:lineRule="exact"/>
        <w:rPr>
          <w:sz w:val="26"/>
          <w:szCs w:val="26"/>
        </w:rPr>
      </w:pPr>
    </w:p>
    <w:p w14:paraId="2118449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B0C361D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5E84C78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6E793CF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1D1E3927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B83558D" w14:textId="77777777" w:rsidR="000510BB" w:rsidRDefault="000510BB">
      <w:pPr>
        <w:spacing w:before="5" w:line="160" w:lineRule="exact"/>
        <w:rPr>
          <w:sz w:val="17"/>
          <w:szCs w:val="17"/>
        </w:rPr>
      </w:pPr>
    </w:p>
    <w:p w14:paraId="6875C787" w14:textId="77777777" w:rsidR="000510BB" w:rsidRDefault="005E4808">
      <w:pPr>
        <w:tabs>
          <w:tab w:val="left" w:pos="1720"/>
        </w:tabs>
        <w:spacing w:line="240" w:lineRule="exact"/>
        <w:ind w:left="1092" w:right="119" w:hanging="360"/>
        <w:rPr>
          <w:sz w:val="24"/>
          <w:szCs w:val="24"/>
        </w:rPr>
      </w:pPr>
      <w:r>
        <w:rPr>
          <w:position w:val="2"/>
          <w:sz w:val="24"/>
          <w:szCs w:val="24"/>
        </w:rPr>
        <w:t>(b)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Give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the m</w:t>
      </w:r>
      <w:r>
        <w:rPr>
          <w:spacing w:val="1"/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ni</w:t>
      </w:r>
      <w:r>
        <w:rPr>
          <w:spacing w:val="3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of </w:t>
      </w:r>
      <w:r>
        <w:rPr>
          <w:spacing w:val="2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he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following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r</w:t>
      </w:r>
      <w:r>
        <w:rPr>
          <w:spacing w:val="-2"/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ic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 in c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op p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odu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 xml:space="preserve">on.                     </w:t>
      </w:r>
      <w:r>
        <w:rPr>
          <w:spacing w:val="6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(</w:t>
      </w:r>
      <w:r>
        <w:rPr>
          <w:position w:val="2"/>
          <w:sz w:val="24"/>
          <w:szCs w:val="24"/>
        </w:rPr>
        <w:t>1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2"/>
          <w:sz w:val="24"/>
          <w:szCs w:val="24"/>
        </w:rPr>
        <w:t>/</w:t>
      </w:r>
      <w:r>
        <w:rPr>
          <w:spacing w:val="1"/>
          <w:sz w:val="16"/>
          <w:szCs w:val="16"/>
        </w:rPr>
        <w:t>2</w:t>
      </w:r>
      <w:proofErr w:type="spellStart"/>
      <w:r>
        <w:rPr>
          <w:position w:val="2"/>
          <w:sz w:val="24"/>
          <w:szCs w:val="24"/>
        </w:rPr>
        <w:t>m</w:t>
      </w:r>
      <w:r>
        <w:rPr>
          <w:spacing w:val="-2"/>
          <w:position w:val="2"/>
          <w:sz w:val="24"/>
          <w:szCs w:val="24"/>
        </w:rPr>
        <w:t>k</w:t>
      </w:r>
      <w:r>
        <w:rPr>
          <w:position w:val="2"/>
          <w:sz w:val="24"/>
          <w:szCs w:val="24"/>
        </w:rPr>
        <w:t>s</w:t>
      </w:r>
      <w:proofErr w:type="spellEnd"/>
      <w:r>
        <w:rPr>
          <w:position w:val="2"/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</w:p>
    <w:p w14:paraId="097486EC" w14:textId="77777777" w:rsidR="000510BB" w:rsidRDefault="000510BB">
      <w:pPr>
        <w:spacing w:before="17" w:line="260" w:lineRule="exact"/>
        <w:rPr>
          <w:sz w:val="26"/>
          <w:szCs w:val="26"/>
        </w:rPr>
      </w:pPr>
    </w:p>
    <w:p w14:paraId="5668CF65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</w:t>
      </w:r>
    </w:p>
    <w:p w14:paraId="0DE9305C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45F0E4A8" w14:textId="77777777" w:rsidR="000510BB" w:rsidRDefault="005E4808">
      <w:pPr>
        <w:ind w:left="1092"/>
        <w:rPr>
          <w:sz w:val="24"/>
          <w:szCs w:val="24"/>
        </w:rPr>
      </w:pPr>
      <w:r>
        <w:rPr>
          <w:sz w:val="24"/>
          <w:szCs w:val="24"/>
        </w:rPr>
        <w:t xml:space="preserve">(ii)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14:paraId="4580D374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7A3CDB7C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BBD15CB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6FF9B607" w14:textId="77777777" w:rsidR="000510BB" w:rsidRDefault="005E4808">
      <w:pPr>
        <w:ind w:left="1092"/>
        <w:rPr>
          <w:sz w:val="24"/>
          <w:szCs w:val="24"/>
        </w:rPr>
      </w:pPr>
      <w:r>
        <w:rPr>
          <w:sz w:val="24"/>
          <w:szCs w:val="24"/>
        </w:rPr>
        <w:t xml:space="preserve">(iii)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Tipping</w:t>
      </w:r>
    </w:p>
    <w:p w14:paraId="59C92DF7" w14:textId="77777777" w:rsidR="000510BB" w:rsidRDefault="000510BB">
      <w:pPr>
        <w:spacing w:before="17" w:line="260" w:lineRule="exact"/>
        <w:rPr>
          <w:sz w:val="26"/>
          <w:szCs w:val="26"/>
        </w:rPr>
      </w:pPr>
    </w:p>
    <w:p w14:paraId="15F54DA6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7EB0A8E0" w14:textId="77777777" w:rsidR="000510BB" w:rsidRDefault="000510BB">
      <w:pPr>
        <w:spacing w:before="3" w:line="120" w:lineRule="exact"/>
        <w:rPr>
          <w:sz w:val="12"/>
          <w:szCs w:val="12"/>
        </w:rPr>
      </w:pPr>
    </w:p>
    <w:p w14:paraId="5A4B95D4" w14:textId="77777777" w:rsidR="000510BB" w:rsidRDefault="005E4808">
      <w:pPr>
        <w:ind w:left="100"/>
        <w:rPr>
          <w:sz w:val="24"/>
          <w:szCs w:val="24"/>
        </w:rPr>
      </w:pPr>
      <w:r>
        <w:rPr>
          <w:position w:val="2"/>
          <w:sz w:val="24"/>
          <w:szCs w:val="24"/>
        </w:rPr>
        <w:t xml:space="preserve">11.  </w:t>
      </w:r>
      <w:proofErr w:type="gramStart"/>
      <w:r>
        <w:rPr>
          <w:position w:val="2"/>
          <w:sz w:val="24"/>
          <w:szCs w:val="24"/>
        </w:rPr>
        <w:t xml:space="preserve">  </w:t>
      </w:r>
      <w:r>
        <w:rPr>
          <w:spacing w:val="3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</w:t>
      </w:r>
      <w:proofErr w:type="gramEnd"/>
      <w:r>
        <w:rPr>
          <w:spacing w:val="-2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) </w:t>
      </w:r>
      <w:r>
        <w:rPr>
          <w:spacing w:val="1"/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me th</w:t>
      </w:r>
      <w:r>
        <w:rPr>
          <w:spacing w:val="-1"/>
          <w:position w:val="2"/>
          <w:sz w:val="24"/>
          <w:szCs w:val="24"/>
        </w:rPr>
        <w:t>r</w:t>
      </w:r>
      <w:r>
        <w:rPr>
          <w:spacing w:val="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e</w:t>
      </w:r>
      <w:r>
        <w:rPr>
          <w:spacing w:val="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4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>y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matu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ing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c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bb</w:t>
      </w:r>
      <w:r>
        <w:rPr>
          <w:spacing w:val="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ge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v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2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s.                                                      </w:t>
      </w:r>
      <w:r>
        <w:rPr>
          <w:spacing w:val="30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(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2"/>
          <w:sz w:val="24"/>
          <w:szCs w:val="24"/>
        </w:rPr>
        <w:t>/</w:t>
      </w:r>
      <w:r>
        <w:rPr>
          <w:spacing w:val="1"/>
          <w:sz w:val="16"/>
          <w:szCs w:val="16"/>
        </w:rPr>
        <w:t>2</w:t>
      </w:r>
      <w:proofErr w:type="spellStart"/>
      <w:r>
        <w:rPr>
          <w:position w:val="2"/>
          <w:sz w:val="24"/>
          <w:szCs w:val="24"/>
        </w:rPr>
        <w:t>mk</w:t>
      </w:r>
      <w:proofErr w:type="spellEnd"/>
      <w:r>
        <w:rPr>
          <w:position w:val="2"/>
          <w:sz w:val="24"/>
          <w:szCs w:val="24"/>
        </w:rPr>
        <w:t>)</w:t>
      </w:r>
    </w:p>
    <w:p w14:paraId="20BFDAFB" w14:textId="77777777" w:rsidR="000510BB" w:rsidRDefault="000510BB">
      <w:pPr>
        <w:spacing w:before="14" w:line="260" w:lineRule="exact"/>
        <w:rPr>
          <w:sz w:val="26"/>
          <w:szCs w:val="26"/>
        </w:rPr>
      </w:pPr>
    </w:p>
    <w:p w14:paraId="7B409769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7FD9B3D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57397C5A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3647903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50834CA5" w14:textId="77777777" w:rsidR="00E10C67" w:rsidRDefault="005E4808" w:rsidP="00E10C67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</w:t>
      </w:r>
    </w:p>
    <w:p w14:paraId="582026A3" w14:textId="77777777" w:rsidR="000510BB" w:rsidRDefault="005E4808" w:rsidP="00E10C67">
      <w:pPr>
        <w:ind w:left="732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manu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not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prod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rots. </w:t>
      </w:r>
      <w:r>
        <w:rPr>
          <w:spacing w:val="-1"/>
          <w:position w:val="2"/>
          <w:sz w:val="24"/>
          <w:szCs w:val="24"/>
        </w:rPr>
        <w:t>(</w:t>
      </w:r>
      <w:r>
        <w:rPr>
          <w:spacing w:val="1"/>
          <w:position w:val="11"/>
          <w:sz w:val="16"/>
          <w:szCs w:val="16"/>
        </w:rPr>
        <w:t>1</w:t>
      </w:r>
      <w:r>
        <w:rPr>
          <w:position w:val="2"/>
          <w:sz w:val="24"/>
          <w:szCs w:val="24"/>
        </w:rPr>
        <w:t>/</w:t>
      </w:r>
      <w:r>
        <w:rPr>
          <w:spacing w:val="1"/>
          <w:sz w:val="16"/>
          <w:szCs w:val="16"/>
        </w:rPr>
        <w:t>2</w:t>
      </w:r>
      <w:proofErr w:type="spellStart"/>
      <w:r>
        <w:rPr>
          <w:position w:val="2"/>
          <w:sz w:val="24"/>
          <w:szCs w:val="24"/>
        </w:rPr>
        <w:t>mk</w:t>
      </w:r>
      <w:proofErr w:type="spellEnd"/>
      <w:r>
        <w:rPr>
          <w:position w:val="2"/>
          <w:sz w:val="24"/>
          <w:szCs w:val="24"/>
        </w:rPr>
        <w:t>)</w:t>
      </w:r>
    </w:p>
    <w:p w14:paraId="64772D1B" w14:textId="77777777" w:rsidR="000510BB" w:rsidRDefault="005E4808">
      <w:pPr>
        <w:spacing w:line="240" w:lineRule="exact"/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B0A423E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639C31C4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A2E25F5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57732E9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8CE9FEE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29DA6832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ADC0E05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2712B713" w14:textId="77777777" w:rsidR="000510BB" w:rsidRDefault="005E4808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proofErr w:type="gramStart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 two 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 tr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soil and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     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140624E7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4AC272F5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20C0EDF5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2475986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E63D346" w14:textId="77777777" w:rsidR="000510BB" w:rsidRDefault="000510BB">
      <w:pPr>
        <w:spacing w:before="10" w:line="120" w:lineRule="exact"/>
        <w:rPr>
          <w:sz w:val="13"/>
          <w:szCs w:val="13"/>
        </w:rPr>
      </w:pPr>
    </w:p>
    <w:p w14:paraId="66ACFEF1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.                                         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15BD4D94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1A55DB11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AC1ECC5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2CA53A5A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9BC610A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2AE3AE60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BA5685F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3A1FA01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800A4A5" w14:textId="77777777" w:rsidR="00C712FD" w:rsidRDefault="00C712FD">
      <w:pPr>
        <w:ind w:left="732"/>
        <w:rPr>
          <w:sz w:val="24"/>
          <w:szCs w:val="24"/>
        </w:rPr>
      </w:pPr>
    </w:p>
    <w:p w14:paraId="5BB93531" w14:textId="77777777" w:rsidR="00C712FD" w:rsidRDefault="00C712FD" w:rsidP="00C712FD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B3A7E2D" w14:textId="77777777" w:rsidR="00C712FD" w:rsidRDefault="00C712FD" w:rsidP="00C712FD">
      <w:pPr>
        <w:spacing w:before="7" w:line="120" w:lineRule="exact"/>
        <w:rPr>
          <w:sz w:val="13"/>
          <w:szCs w:val="13"/>
        </w:rPr>
      </w:pPr>
    </w:p>
    <w:p w14:paraId="3E077B56" w14:textId="77777777" w:rsidR="00C712FD" w:rsidRDefault="00C712FD" w:rsidP="00C712FD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01356CD" w14:textId="77777777" w:rsidR="00C712FD" w:rsidRDefault="00C712FD">
      <w:pPr>
        <w:ind w:left="732"/>
        <w:rPr>
          <w:sz w:val="24"/>
          <w:szCs w:val="24"/>
        </w:rPr>
      </w:pPr>
    </w:p>
    <w:p w14:paraId="40F5D808" w14:textId="77777777" w:rsidR="00C712FD" w:rsidRDefault="00C712FD">
      <w:pPr>
        <w:ind w:left="732"/>
        <w:rPr>
          <w:sz w:val="24"/>
          <w:szCs w:val="24"/>
        </w:rPr>
      </w:pPr>
    </w:p>
    <w:p w14:paraId="326D716A" w14:textId="77777777" w:rsidR="00C712FD" w:rsidRDefault="00C712FD">
      <w:pPr>
        <w:ind w:left="732"/>
        <w:rPr>
          <w:sz w:val="24"/>
          <w:szCs w:val="24"/>
        </w:rPr>
      </w:pPr>
    </w:p>
    <w:p w14:paraId="2BA4C66D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6B5D120C" w14:textId="77777777" w:rsidR="000510BB" w:rsidRDefault="005E4808">
      <w:pPr>
        <w:tabs>
          <w:tab w:val="left" w:pos="720"/>
        </w:tabs>
        <w:ind w:left="732" w:right="85" w:hanging="631"/>
        <w:rPr>
          <w:sz w:val="24"/>
          <w:szCs w:val="24"/>
        </w:rPr>
      </w:pPr>
      <w:r>
        <w:rPr>
          <w:sz w:val="24"/>
          <w:szCs w:val="24"/>
        </w:rPr>
        <w:lastRenderedPageBreak/>
        <w:t>13.</w:t>
      </w:r>
      <w:r>
        <w:rPr>
          <w:sz w:val="24"/>
          <w:szCs w:val="24"/>
        </w:rPr>
        <w:tab/>
        <w:t>Disti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uish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foli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foli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sture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ment.                                                                                            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6C8A3704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0D6D7A95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C046FC9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1413AB4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E75C636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5741CFA5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2C7D877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7C819CF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292E619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8924D5D" w14:textId="77777777" w:rsidR="000510BB" w:rsidRDefault="005E4808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proofErr w:type="gramStart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two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ns sh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rops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6FAE9B0F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187F8A15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FE11660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29245D6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320346C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358804AD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)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rop.                        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3E283AFD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286BC31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92838A0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271121DA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74C65DC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28EC9592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732C40E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198018A" w14:textId="77777777" w:rsidR="000510BB" w:rsidRDefault="005E4808">
      <w:pPr>
        <w:tabs>
          <w:tab w:val="left" w:pos="720"/>
        </w:tabs>
        <w:ind w:left="732" w:right="80" w:hanging="631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Give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plant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ted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 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d.                                                                                                 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0F7FC44E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339AAE84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025D10C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55D1A40E" w14:textId="77777777" w:rsidR="00C712FD" w:rsidRDefault="005E4808" w:rsidP="00C712FD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68FA019" w14:textId="77777777" w:rsidR="000510BB" w:rsidRDefault="005E4808" w:rsidP="00C712FD">
      <w:pPr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 xml:space="preserve">16.    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l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 the mis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blanks in the 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ble 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low.                                                             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(2mks)</w:t>
      </w:r>
    </w:p>
    <w:p w14:paraId="2EFDD851" w14:textId="77777777" w:rsidR="00C712FD" w:rsidRDefault="00C712FD" w:rsidP="00C712FD">
      <w:pPr>
        <w:rPr>
          <w:sz w:val="24"/>
          <w:szCs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529"/>
        <w:gridCol w:w="1786"/>
        <w:gridCol w:w="1802"/>
        <w:gridCol w:w="1796"/>
      </w:tblGrid>
      <w:tr w:rsidR="000510BB" w14:paraId="66F7C26A" w14:textId="77777777">
        <w:trPr>
          <w:trHeight w:hRule="exact" w:val="76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07138" w14:textId="77777777" w:rsidR="000510BB" w:rsidRDefault="005E4808">
            <w:pPr>
              <w:spacing w:line="240" w:lineRule="exact"/>
              <w:ind w:left="195" w:right="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14:paraId="1DE44A5C" w14:textId="77777777" w:rsidR="000510BB" w:rsidRDefault="005E4808">
            <w:pPr>
              <w:spacing w:before="2"/>
              <w:ind w:left="313" w:right="312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57D2B" w14:textId="77777777" w:rsidR="000510BB" w:rsidRDefault="005E4808">
            <w:pPr>
              <w:spacing w:line="240" w:lineRule="exact"/>
              <w:ind w:left="85" w:right="94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ut</w:t>
            </w:r>
          </w:p>
          <w:p w14:paraId="1F9FBAFB" w14:textId="77777777" w:rsidR="000510BB" w:rsidRDefault="005E4808">
            <w:pPr>
              <w:spacing w:before="2"/>
              <w:ind w:left="114" w:right="123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 xml:space="preserve"> 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 w:rsidR="006B3392">
              <w:rPr>
                <w:sz w:val="22"/>
                <w:szCs w:val="22"/>
              </w:rPr>
              <w:t>r</w:t>
            </w:r>
          </w:p>
          <w:p w14:paraId="4DD4F94A" w14:textId="77777777" w:rsidR="000510BB" w:rsidRDefault="005E4808">
            <w:pPr>
              <w:spacing w:line="240" w:lineRule="exact"/>
              <w:ind w:left="537" w:right="544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kg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C5802" w14:textId="77777777" w:rsidR="000510BB" w:rsidRDefault="005E4808">
            <w:pPr>
              <w:spacing w:line="240" w:lineRule="exact"/>
              <w:ind w:left="253" w:right="257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</w:p>
          <w:p w14:paraId="1D79338C" w14:textId="77777777" w:rsidR="000510BB" w:rsidRDefault="005E4808">
            <w:pPr>
              <w:spacing w:before="2"/>
              <w:ind w:left="80" w:right="84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90kg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B4E36" w14:textId="77777777" w:rsidR="000510BB" w:rsidRDefault="005E4808">
            <w:pPr>
              <w:spacing w:line="240" w:lineRule="exact"/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</w:p>
          <w:p w14:paraId="25B44AFB" w14:textId="77777777" w:rsidR="000510BB" w:rsidRDefault="005E4808">
            <w:pPr>
              <w:spacing w:before="2"/>
              <w:ind w:left="12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90kg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D3F1A" w14:textId="77777777" w:rsidR="000510BB" w:rsidRDefault="005E4808">
            <w:pPr>
              <w:spacing w:line="240" w:lineRule="exact"/>
              <w:ind w:left="11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14:paraId="615A7999" w14:textId="77777777" w:rsidR="000510BB" w:rsidRDefault="005E4808">
            <w:pPr>
              <w:spacing w:before="2"/>
              <w:ind w:left="12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90kg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)</w:t>
            </w:r>
          </w:p>
        </w:tc>
      </w:tr>
      <w:tr w:rsidR="000510BB" w14:paraId="6DB43B26" w14:textId="77777777">
        <w:trPr>
          <w:trHeight w:hRule="exact" w:val="264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A428F" w14:textId="77777777" w:rsidR="000510BB" w:rsidRDefault="005E4808">
            <w:pPr>
              <w:spacing w:line="240" w:lineRule="exact"/>
              <w:ind w:left="675" w:right="6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850ED" w14:textId="77777777" w:rsidR="000510BB" w:rsidRDefault="005E4808">
            <w:pPr>
              <w:spacing w:line="240" w:lineRule="exact"/>
              <w:ind w:left="609" w:right="6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559EE" w14:textId="77777777" w:rsidR="000510BB" w:rsidRDefault="005E4808">
            <w:pPr>
              <w:spacing w:line="240" w:lineRule="exact"/>
              <w:ind w:left="740" w:right="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7E463" w14:textId="77777777" w:rsidR="000510BB" w:rsidRDefault="005E4808">
            <w:pPr>
              <w:spacing w:line="240" w:lineRule="exact"/>
              <w:ind w:left="747" w:right="7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19D81" w14:textId="77777777" w:rsidR="000510BB" w:rsidRDefault="005E480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c)</w:t>
            </w:r>
          </w:p>
        </w:tc>
      </w:tr>
      <w:tr w:rsidR="000510BB" w14:paraId="4DED3FEE" w14:textId="77777777">
        <w:trPr>
          <w:trHeight w:hRule="exact" w:val="264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E001D" w14:textId="77777777" w:rsidR="000510BB" w:rsidRDefault="005E4808">
            <w:pPr>
              <w:spacing w:line="240" w:lineRule="exact"/>
              <w:ind w:left="675" w:right="6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342C" w14:textId="77777777" w:rsidR="000510BB" w:rsidRDefault="005E4808">
            <w:pPr>
              <w:spacing w:line="240" w:lineRule="exact"/>
              <w:ind w:left="609" w:right="6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95B72" w14:textId="77777777" w:rsidR="000510BB" w:rsidRDefault="005E4808">
            <w:pPr>
              <w:spacing w:line="240" w:lineRule="exact"/>
              <w:ind w:left="740" w:right="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5E7A1" w14:textId="77777777" w:rsidR="000510BB" w:rsidRDefault="005E480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3BC57" w14:textId="77777777" w:rsidR="000510BB" w:rsidRDefault="005E4808">
            <w:pPr>
              <w:spacing w:line="240" w:lineRule="exact"/>
              <w:ind w:left="664" w:right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</w:tr>
      <w:tr w:rsidR="000510BB" w14:paraId="429B4C3B" w14:textId="77777777">
        <w:trPr>
          <w:trHeight w:hRule="exact" w:val="262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A5DA3" w14:textId="77777777" w:rsidR="000510BB" w:rsidRDefault="005E4808">
            <w:pPr>
              <w:spacing w:line="240" w:lineRule="exact"/>
              <w:ind w:left="675" w:right="6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6F755" w14:textId="77777777" w:rsidR="000510BB" w:rsidRDefault="005E4808">
            <w:pPr>
              <w:spacing w:line="240" w:lineRule="exact"/>
              <w:ind w:left="609" w:right="6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B256F" w14:textId="77777777" w:rsidR="000510BB" w:rsidRDefault="005E4808">
            <w:pPr>
              <w:spacing w:line="240" w:lineRule="exact"/>
              <w:ind w:left="740" w:right="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7FDF3" w14:textId="77777777" w:rsidR="000510BB" w:rsidRDefault="005E4808">
            <w:pPr>
              <w:spacing w:line="240" w:lineRule="exact"/>
              <w:ind w:left="747" w:right="7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6190A" w14:textId="77777777" w:rsidR="000510BB" w:rsidRDefault="005E4808">
            <w:pPr>
              <w:spacing w:line="240" w:lineRule="exact"/>
              <w:ind w:left="745" w:right="7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510BB" w14:paraId="0F951B7A" w14:textId="77777777">
        <w:trPr>
          <w:trHeight w:hRule="exact" w:val="264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844BB" w14:textId="77777777" w:rsidR="000510BB" w:rsidRDefault="005E4808">
            <w:pPr>
              <w:spacing w:line="240" w:lineRule="exact"/>
              <w:ind w:left="675" w:right="6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196D8" w14:textId="77777777" w:rsidR="000510BB" w:rsidRDefault="005E4808">
            <w:pPr>
              <w:spacing w:line="240" w:lineRule="exact"/>
              <w:ind w:left="553" w:right="5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4BF4C" w14:textId="77777777" w:rsidR="000510BB" w:rsidRDefault="005E4808">
            <w:pPr>
              <w:spacing w:line="240" w:lineRule="exact"/>
              <w:ind w:left="740" w:right="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B6DB" w14:textId="77777777" w:rsidR="000510BB" w:rsidRDefault="005E480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A6C8" w14:textId="77777777" w:rsidR="000510BB" w:rsidRDefault="005E480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d)</w:t>
            </w:r>
          </w:p>
        </w:tc>
      </w:tr>
    </w:tbl>
    <w:p w14:paraId="664BE279" w14:textId="77777777" w:rsidR="000510BB" w:rsidRDefault="000510BB">
      <w:pPr>
        <w:spacing w:line="240" w:lineRule="exact"/>
        <w:rPr>
          <w:sz w:val="24"/>
          <w:szCs w:val="24"/>
        </w:rPr>
      </w:pPr>
    </w:p>
    <w:p w14:paraId="083C1CEB" w14:textId="77777777" w:rsidR="000510BB" w:rsidRDefault="005E4808">
      <w:pPr>
        <w:tabs>
          <w:tab w:val="left" w:pos="720"/>
          <w:tab w:val="left" w:pos="1540"/>
        </w:tabs>
        <w:spacing w:before="29"/>
        <w:ind w:left="820" w:right="21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 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                                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(1mk)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runing</w:t>
      </w:r>
    </w:p>
    <w:p w14:paraId="052E1880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546E91A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0D6CBD9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B571A4D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798C6FB" w14:textId="77777777" w:rsidR="000510BB" w:rsidRDefault="000510BB">
      <w:pPr>
        <w:spacing w:before="10" w:line="120" w:lineRule="exact"/>
        <w:rPr>
          <w:sz w:val="13"/>
          <w:szCs w:val="13"/>
        </w:rPr>
      </w:pPr>
    </w:p>
    <w:p w14:paraId="5B1637D7" w14:textId="77777777" w:rsidR="000510BB" w:rsidRDefault="005E4808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(ii)     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oopi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7E6916D5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209DE084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3BAFA99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72CA6D6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7091EC2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23EDC91A" w14:textId="77777777" w:rsidR="000510BB" w:rsidRDefault="005E4808">
      <w:pPr>
        <w:ind w:left="70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two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k 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ds.   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7448AF00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236E9AEC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53A1664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0079DF30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E73D448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1CA3AF91" w14:textId="77777777" w:rsidR="00C712FD" w:rsidRDefault="00C712FD">
      <w:pPr>
        <w:ind w:left="3637" w:right="3657"/>
        <w:jc w:val="center"/>
        <w:rPr>
          <w:b/>
          <w:spacing w:val="1"/>
          <w:sz w:val="24"/>
          <w:szCs w:val="24"/>
          <w:u w:val="single" w:color="000000"/>
        </w:rPr>
      </w:pPr>
    </w:p>
    <w:p w14:paraId="4E9311B6" w14:textId="77777777" w:rsidR="00C712FD" w:rsidRDefault="00C712FD">
      <w:pPr>
        <w:ind w:left="3637" w:right="3657"/>
        <w:jc w:val="center"/>
        <w:rPr>
          <w:b/>
          <w:spacing w:val="1"/>
          <w:sz w:val="24"/>
          <w:szCs w:val="24"/>
          <w:u w:val="single" w:color="000000"/>
        </w:rPr>
      </w:pPr>
    </w:p>
    <w:p w14:paraId="7B1B4A41" w14:textId="77777777" w:rsidR="00C712FD" w:rsidRDefault="00C712FD">
      <w:pPr>
        <w:ind w:left="3637" w:right="3657"/>
        <w:jc w:val="center"/>
        <w:rPr>
          <w:b/>
          <w:spacing w:val="1"/>
          <w:sz w:val="24"/>
          <w:szCs w:val="24"/>
          <w:u w:val="single" w:color="000000"/>
        </w:rPr>
      </w:pPr>
    </w:p>
    <w:p w14:paraId="60FCA954" w14:textId="77777777" w:rsidR="00C712FD" w:rsidRDefault="00C712FD">
      <w:pPr>
        <w:ind w:left="3637" w:right="3657"/>
        <w:jc w:val="center"/>
        <w:rPr>
          <w:b/>
          <w:spacing w:val="1"/>
          <w:sz w:val="24"/>
          <w:szCs w:val="24"/>
          <w:u w:val="single" w:color="000000"/>
        </w:rPr>
      </w:pPr>
    </w:p>
    <w:p w14:paraId="57F8F652" w14:textId="77777777" w:rsidR="000510BB" w:rsidRDefault="005E4808">
      <w:pPr>
        <w:ind w:left="3637" w:right="3657"/>
        <w:jc w:val="center"/>
        <w:rPr>
          <w:sz w:val="24"/>
          <w:szCs w:val="24"/>
        </w:rPr>
      </w:pPr>
      <w:r w:rsidRPr="000C2D24">
        <w:rPr>
          <w:b/>
          <w:spacing w:val="1"/>
          <w:sz w:val="24"/>
          <w:szCs w:val="24"/>
          <w:u w:val="single" w:color="000000"/>
        </w:rPr>
        <w:lastRenderedPageBreak/>
        <w:t>S</w:t>
      </w:r>
      <w:r w:rsidRPr="000C2D24">
        <w:rPr>
          <w:b/>
          <w:sz w:val="24"/>
          <w:szCs w:val="24"/>
          <w:u w:val="single" w:color="000000"/>
        </w:rPr>
        <w:t>EC</w:t>
      </w:r>
      <w:r w:rsidRPr="000C2D24">
        <w:rPr>
          <w:b/>
          <w:spacing w:val="2"/>
          <w:sz w:val="24"/>
          <w:szCs w:val="24"/>
          <w:u w:val="single" w:color="000000"/>
        </w:rPr>
        <w:t>T</w:t>
      </w:r>
      <w:r w:rsidRPr="000C2D24">
        <w:rPr>
          <w:b/>
          <w:spacing w:val="-6"/>
          <w:sz w:val="24"/>
          <w:szCs w:val="24"/>
          <w:u w:val="single" w:color="000000"/>
        </w:rPr>
        <w:t>I</w:t>
      </w:r>
      <w:r w:rsidRPr="000C2D24">
        <w:rPr>
          <w:b/>
          <w:sz w:val="24"/>
          <w:szCs w:val="24"/>
          <w:u w:val="single" w:color="000000"/>
        </w:rPr>
        <w:t>ON</w:t>
      </w:r>
      <w:r w:rsidRPr="000C2D24">
        <w:rPr>
          <w:b/>
          <w:spacing w:val="2"/>
          <w:sz w:val="24"/>
          <w:szCs w:val="24"/>
          <w:u w:val="single" w:color="000000"/>
        </w:rPr>
        <w:t xml:space="preserve"> </w:t>
      </w:r>
      <w:r w:rsidRPr="000C2D24">
        <w:rPr>
          <w:b/>
          <w:sz w:val="24"/>
          <w:szCs w:val="24"/>
          <w:u w:val="single" w:color="000000"/>
        </w:rPr>
        <w:t>B</w:t>
      </w:r>
      <w:r w:rsidRPr="000C2D24">
        <w:rPr>
          <w:b/>
          <w:spacing w:val="-2"/>
          <w:sz w:val="24"/>
          <w:szCs w:val="24"/>
          <w:u w:val="single" w:color="000000"/>
        </w:rPr>
        <w:t xml:space="preserve"> </w:t>
      </w:r>
      <w:r w:rsidRPr="000C2D24">
        <w:rPr>
          <w:b/>
          <w:spacing w:val="-1"/>
          <w:sz w:val="24"/>
          <w:szCs w:val="24"/>
          <w:u w:val="single" w:color="000000"/>
        </w:rPr>
        <w:t>(</w:t>
      </w:r>
      <w:r w:rsidRPr="000C2D24">
        <w:rPr>
          <w:b/>
          <w:sz w:val="24"/>
          <w:szCs w:val="24"/>
          <w:u w:val="single" w:color="000000"/>
        </w:rPr>
        <w:t>20MKS</w:t>
      </w:r>
      <w:r>
        <w:rPr>
          <w:sz w:val="24"/>
          <w:szCs w:val="24"/>
          <w:u w:val="single" w:color="000000"/>
        </w:rPr>
        <w:t>)</w:t>
      </w:r>
    </w:p>
    <w:p w14:paraId="050E9CD5" w14:textId="77777777" w:rsidR="000510BB" w:rsidRDefault="005E4808">
      <w:pPr>
        <w:spacing w:line="260" w:lineRule="exact"/>
        <w:ind w:left="2705" w:right="2725"/>
        <w:jc w:val="center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Ans</w:t>
      </w:r>
      <w:r>
        <w:rPr>
          <w:spacing w:val="-1"/>
          <w:position w:val="-1"/>
          <w:sz w:val="24"/>
          <w:szCs w:val="24"/>
          <w:u w:val="single" w:color="000000"/>
        </w:rPr>
        <w:t>we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>ALL</w:t>
      </w:r>
      <w:r>
        <w:rPr>
          <w:b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the qu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st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spacing w:val="2"/>
          <w:position w:val="-1"/>
          <w:sz w:val="24"/>
          <w:szCs w:val="24"/>
          <w:u w:val="single" w:color="000000"/>
        </w:rPr>
        <w:t>o</w:t>
      </w:r>
      <w:r>
        <w:rPr>
          <w:position w:val="-1"/>
          <w:sz w:val="24"/>
          <w:szCs w:val="24"/>
          <w:u w:val="single" w:color="000000"/>
        </w:rPr>
        <w:t>ns in th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s se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on.</w:t>
      </w:r>
    </w:p>
    <w:p w14:paraId="1CA34038" w14:textId="77777777" w:rsidR="000510BB" w:rsidRDefault="000510BB">
      <w:pPr>
        <w:spacing w:before="12" w:line="240" w:lineRule="exact"/>
        <w:rPr>
          <w:sz w:val="24"/>
          <w:szCs w:val="24"/>
        </w:rPr>
      </w:pPr>
    </w:p>
    <w:p w14:paraId="3DE35798" w14:textId="77777777" w:rsidR="000510BB" w:rsidRDefault="005E4808">
      <w:pPr>
        <w:tabs>
          <w:tab w:val="left" w:pos="720"/>
        </w:tabs>
        <w:spacing w:before="29"/>
        <w:ind w:left="732" w:right="77" w:hanging="631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 xml:space="preserve">The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rt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Girls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Mukumu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orm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our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-1"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>2</w:t>
      </w:r>
      <w:r>
        <w:rPr>
          <w:b/>
          <w:sz w:val="24"/>
          <w:szCs w:val="24"/>
        </w:rPr>
        <w:t>0:10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/Ha on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plot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3m</w:t>
      </w:r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4m.</w:t>
      </w:r>
    </w:p>
    <w:p w14:paraId="55A44559" w14:textId="77777777" w:rsidR="000510BB" w:rsidRDefault="005E4808">
      <w:pPr>
        <w:spacing w:line="260" w:lineRule="exact"/>
        <w:ind w:left="1092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do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5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10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pound 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1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?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1A054D16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586B121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EA1F90A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46DBB1B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53CFB49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3F8128DD" w14:textId="77777777" w:rsidR="000510BB" w:rsidRDefault="005E4808">
      <w:pPr>
        <w:ind w:left="1452" w:right="75" w:hanging="36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fertil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plo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(show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r </w:t>
      </w:r>
      <w:proofErr w:type="gramStart"/>
      <w:r>
        <w:rPr>
          <w:b/>
          <w:i/>
          <w:sz w:val="24"/>
          <w:szCs w:val="24"/>
        </w:rPr>
        <w:t>worki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g)   </w:t>
      </w:r>
      <w:proofErr w:type="gramEnd"/>
      <w:r>
        <w:rPr>
          <w:b/>
          <w:i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i/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(3mks)</w:t>
      </w:r>
    </w:p>
    <w:p w14:paraId="59097E2D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5C3A60A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69B04D7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441596F4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B4CE93C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209C4710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65F075B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26AA000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2D001CE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60E21FF0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DF02DCD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6219F5BA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8F4BBC3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7FD3DD7C" w14:textId="77777777" w:rsidR="00C712FD" w:rsidRDefault="005E4808" w:rsidP="00C712FD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DE4E058" w14:textId="77777777" w:rsidR="000510BB" w:rsidRDefault="005E4808" w:rsidP="00C712FD">
      <w:pPr>
        <w:rPr>
          <w:sz w:val="24"/>
          <w:szCs w:val="24"/>
        </w:rPr>
      </w:pPr>
      <w:r>
        <w:rPr>
          <w:sz w:val="24"/>
          <w:szCs w:val="24"/>
        </w:rPr>
        <w:t xml:space="preserve">19.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on soi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507F8B60" w14:textId="77777777" w:rsidR="000510BB" w:rsidRDefault="00C40639">
      <w:pPr>
        <w:spacing w:before="1"/>
        <w:ind w:left="1315"/>
      </w:pPr>
      <w:r>
        <w:pict w14:anchorId="1DDAC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25pt;height:166.5pt">
            <v:imagedata r:id="rId8" o:title=""/>
          </v:shape>
        </w:pict>
      </w:r>
    </w:p>
    <w:p w14:paraId="4812C202" w14:textId="77777777" w:rsidR="000510BB" w:rsidRDefault="000510BB">
      <w:pPr>
        <w:spacing w:before="15" w:line="260" w:lineRule="exact"/>
        <w:rPr>
          <w:sz w:val="26"/>
          <w:szCs w:val="26"/>
        </w:rPr>
      </w:pPr>
    </w:p>
    <w:p w14:paraId="12A9A24B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nt.                                                              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10C3C960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42112F35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84CDB19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277E1591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B0E1A18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570BC9F5" w14:textId="77777777" w:rsidR="000510BB" w:rsidRDefault="005E4808">
      <w:pPr>
        <w:ind w:left="1092" w:right="78" w:hanging="36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suring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 xml:space="preserve">he hour.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soil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b/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.                                                  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7A4FA187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5BF4BCF7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702328F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A5A8832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E279D63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60CDB3C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E76F12C" w14:textId="77777777" w:rsidR="000510BB" w:rsidRDefault="000510BB">
      <w:pPr>
        <w:spacing w:before="10" w:line="120" w:lineRule="exact"/>
        <w:rPr>
          <w:sz w:val="13"/>
          <w:szCs w:val="13"/>
        </w:rPr>
      </w:pPr>
    </w:p>
    <w:p w14:paraId="440F05F1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F63CA0B" w14:textId="77777777" w:rsidR="00372AA2" w:rsidRDefault="00372AA2">
      <w:pPr>
        <w:ind w:left="732"/>
        <w:rPr>
          <w:sz w:val="24"/>
          <w:szCs w:val="24"/>
        </w:rPr>
      </w:pPr>
    </w:p>
    <w:p w14:paraId="024AB329" w14:textId="77777777" w:rsidR="00372AA2" w:rsidRDefault="00372AA2">
      <w:pPr>
        <w:ind w:left="732"/>
        <w:rPr>
          <w:sz w:val="24"/>
          <w:szCs w:val="24"/>
        </w:rPr>
      </w:pPr>
    </w:p>
    <w:p w14:paraId="06C7D0FD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AA92A04" w14:textId="77777777" w:rsidR="000510BB" w:rsidRDefault="005E4808">
      <w:pPr>
        <w:ind w:left="1092" w:right="79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d.                                                                                                 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06BDBD74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3819C5CF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FC678A8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C0F9270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C717827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81B431D" w14:textId="77777777" w:rsidR="000510BB" w:rsidRDefault="005E4808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20.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 sho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rop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ise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q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follow.</w:t>
      </w:r>
    </w:p>
    <w:p w14:paraId="08EA8C4D" w14:textId="77777777" w:rsidR="000510BB" w:rsidRDefault="00C40639">
      <w:pPr>
        <w:spacing w:before="94"/>
        <w:ind w:left="2875"/>
      </w:pPr>
      <w:r>
        <w:pict w14:anchorId="6D67205E">
          <v:shape id="_x0000_i1026" type="#_x0000_t75" style="width:87.75pt;height:144.75pt">
            <v:imagedata r:id="rId9" o:title=""/>
          </v:shape>
        </w:pict>
      </w:r>
    </w:p>
    <w:p w14:paraId="29151481" w14:textId="77777777" w:rsidR="000510BB" w:rsidRDefault="005E4808">
      <w:pPr>
        <w:spacing w:before="54"/>
        <w:ind w:left="732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rop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                                                                 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28C06AFD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78D52261" w14:textId="77777777" w:rsidR="00372AA2" w:rsidRDefault="005E4808" w:rsidP="00372AA2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394E577" w14:textId="77777777" w:rsidR="000510BB" w:rsidRDefault="005E4808" w:rsidP="00372AA2">
      <w:pPr>
        <w:ind w:left="732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rops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shown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dis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                                                                                                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2233D462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3967786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1823E10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0C93CC5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D123DD5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5FDAD84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 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69A771E8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57C9BCE1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15FD748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04D2D34E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7010B6A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6E1F9E32" w14:textId="77777777" w:rsidR="000510BB" w:rsidRDefault="005E4808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21.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 below sh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 some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 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E04E950" w14:textId="77777777" w:rsidR="000510BB" w:rsidRDefault="000510BB">
      <w:pPr>
        <w:spacing w:before="2" w:line="140" w:lineRule="exact"/>
        <w:rPr>
          <w:sz w:val="15"/>
          <w:szCs w:val="15"/>
        </w:rPr>
      </w:pPr>
    </w:p>
    <w:p w14:paraId="2D77735C" w14:textId="77777777" w:rsidR="000510BB" w:rsidRDefault="000510BB">
      <w:pPr>
        <w:spacing w:line="200" w:lineRule="exact"/>
      </w:pPr>
    </w:p>
    <w:p w14:paraId="5A916D55" w14:textId="77777777" w:rsidR="000510BB" w:rsidRDefault="000510BB">
      <w:pPr>
        <w:spacing w:line="200" w:lineRule="exact"/>
      </w:pPr>
    </w:p>
    <w:p w14:paraId="181C38B6" w14:textId="77777777" w:rsidR="000510BB" w:rsidRDefault="00C40639">
      <w:pPr>
        <w:ind w:left="130"/>
      </w:pPr>
      <w:r>
        <w:pict w14:anchorId="2851B5FA">
          <v:shape id="_x0000_i1027" type="#_x0000_t75" style="width:396pt;height:258.75pt">
            <v:imagedata r:id="rId10" o:title=""/>
          </v:shape>
        </w:pict>
      </w:r>
    </w:p>
    <w:p w14:paraId="0DB86800" w14:textId="77777777" w:rsidR="00372AA2" w:rsidRDefault="00372AA2">
      <w:pPr>
        <w:ind w:left="130"/>
      </w:pPr>
    </w:p>
    <w:p w14:paraId="767A7F38" w14:textId="77777777" w:rsidR="000510BB" w:rsidRDefault="005E4808">
      <w:pPr>
        <w:ind w:left="8742" w:right="210" w:hanging="8010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the</w:t>
      </w:r>
      <w:r>
        <w:rPr>
          <w:spacing w:val="-1"/>
          <w:sz w:val="24"/>
          <w:szCs w:val="24"/>
        </w:rPr>
        <w:t xml:space="preserve"> 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 of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in which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 b</w:t>
      </w:r>
      <w:r>
        <w:rPr>
          <w:spacing w:val="-1"/>
          <w:sz w:val="24"/>
          <w:szCs w:val="24"/>
        </w:rPr>
        <w:t>e</w:t>
      </w:r>
      <w:r w:rsidR="006B3392">
        <w:rPr>
          <w:sz w:val="24"/>
          <w:szCs w:val="24"/>
        </w:rPr>
        <w:t>long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orph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(1mk)</w:t>
      </w:r>
    </w:p>
    <w:p w14:paraId="546F8286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4EF4032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797E9F1E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two 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 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tput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human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bour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m.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09AB43C1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0A52EE5A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A8E9EC1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C6D2476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21C8E3F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5C89D662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Give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icult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ivation.           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(2mks)</w:t>
      </w:r>
    </w:p>
    <w:p w14:paraId="2EF26317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23D03C01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69AB341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77DB83A0" w14:textId="77777777" w:rsidR="00372AA2" w:rsidRDefault="005E4808" w:rsidP="00372AA2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B55881D" w14:textId="77777777" w:rsidR="00372AA2" w:rsidRDefault="00372AA2" w:rsidP="00372AA2">
      <w:pPr>
        <w:ind w:left="2892" w:firstLine="708"/>
        <w:rPr>
          <w:sz w:val="24"/>
          <w:szCs w:val="24"/>
        </w:rPr>
      </w:pPr>
    </w:p>
    <w:p w14:paraId="5B538518" w14:textId="77777777" w:rsidR="000510BB" w:rsidRPr="000C2D24" w:rsidRDefault="005E4808" w:rsidP="00372AA2">
      <w:pPr>
        <w:ind w:left="2892" w:firstLine="708"/>
        <w:rPr>
          <w:b/>
          <w:sz w:val="24"/>
          <w:szCs w:val="24"/>
        </w:rPr>
      </w:pPr>
      <w:r w:rsidRPr="000C2D24">
        <w:rPr>
          <w:b/>
          <w:spacing w:val="1"/>
          <w:sz w:val="24"/>
          <w:szCs w:val="24"/>
          <w:u w:val="single" w:color="000000"/>
        </w:rPr>
        <w:t>S</w:t>
      </w:r>
      <w:r w:rsidRPr="000C2D24">
        <w:rPr>
          <w:b/>
          <w:sz w:val="24"/>
          <w:szCs w:val="24"/>
          <w:u w:val="single" w:color="000000"/>
        </w:rPr>
        <w:t>EC</w:t>
      </w:r>
      <w:r w:rsidRPr="000C2D24">
        <w:rPr>
          <w:b/>
          <w:spacing w:val="2"/>
          <w:sz w:val="24"/>
          <w:szCs w:val="24"/>
          <w:u w:val="single" w:color="000000"/>
        </w:rPr>
        <w:t>T</w:t>
      </w:r>
      <w:r w:rsidRPr="000C2D24">
        <w:rPr>
          <w:b/>
          <w:spacing w:val="-6"/>
          <w:sz w:val="24"/>
          <w:szCs w:val="24"/>
          <w:u w:val="single" w:color="000000"/>
        </w:rPr>
        <w:t>I</w:t>
      </w:r>
      <w:r w:rsidRPr="000C2D24">
        <w:rPr>
          <w:b/>
          <w:sz w:val="24"/>
          <w:szCs w:val="24"/>
          <w:u w:val="single" w:color="000000"/>
        </w:rPr>
        <w:t>ON C</w:t>
      </w:r>
      <w:r w:rsidRPr="000C2D24">
        <w:rPr>
          <w:b/>
          <w:spacing w:val="1"/>
          <w:sz w:val="24"/>
          <w:szCs w:val="24"/>
          <w:u w:val="single" w:color="000000"/>
        </w:rPr>
        <w:t xml:space="preserve"> </w:t>
      </w:r>
      <w:r w:rsidRPr="000C2D24">
        <w:rPr>
          <w:b/>
          <w:spacing w:val="-1"/>
          <w:sz w:val="24"/>
          <w:szCs w:val="24"/>
          <w:u w:val="single" w:color="000000"/>
        </w:rPr>
        <w:t>(</w:t>
      </w:r>
      <w:r w:rsidRPr="000C2D24">
        <w:rPr>
          <w:b/>
          <w:sz w:val="24"/>
          <w:szCs w:val="24"/>
          <w:u w:val="single" w:color="000000"/>
        </w:rPr>
        <w:t>40MKS)</w:t>
      </w:r>
    </w:p>
    <w:p w14:paraId="2E25CB47" w14:textId="77777777" w:rsidR="000510BB" w:rsidRDefault="005E4808">
      <w:pPr>
        <w:spacing w:line="260" w:lineRule="exact"/>
        <w:ind w:left="2545" w:right="2564"/>
        <w:jc w:val="center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Ans</w:t>
      </w:r>
      <w:r>
        <w:rPr>
          <w:spacing w:val="-1"/>
          <w:position w:val="-1"/>
          <w:sz w:val="24"/>
          <w:szCs w:val="24"/>
          <w:u w:val="single" w:color="000000"/>
        </w:rPr>
        <w:t>we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2"/>
          <w:position w:val="-1"/>
          <w:sz w:val="24"/>
          <w:szCs w:val="24"/>
          <w:u w:val="single" w:color="000000"/>
        </w:rPr>
        <w:t>A</w:t>
      </w:r>
      <w:r>
        <w:rPr>
          <w:b/>
          <w:position w:val="-1"/>
          <w:sz w:val="24"/>
          <w:szCs w:val="24"/>
          <w:u w:val="single" w:color="000000"/>
        </w:rPr>
        <w:t>NY</w:t>
      </w:r>
      <w:r>
        <w:rPr>
          <w:b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>TWO</w:t>
      </w:r>
      <w:r>
        <w:rPr>
          <w:b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qu</w:t>
      </w:r>
      <w:r>
        <w:rPr>
          <w:spacing w:val="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st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ons in th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s se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t</w:t>
      </w:r>
      <w:r>
        <w:rPr>
          <w:spacing w:val="1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on.</w:t>
      </w:r>
    </w:p>
    <w:p w14:paraId="7AF4294C" w14:textId="77777777" w:rsidR="000510BB" w:rsidRDefault="000510BB">
      <w:pPr>
        <w:spacing w:before="12" w:line="240" w:lineRule="exact"/>
        <w:rPr>
          <w:sz w:val="24"/>
          <w:szCs w:val="24"/>
        </w:rPr>
      </w:pPr>
    </w:p>
    <w:p w14:paraId="03E145E5" w14:textId="77777777" w:rsidR="000510BB" w:rsidRDefault="005E4808">
      <w:pPr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22.  </w:t>
      </w:r>
      <w:proofErr w:type="gramStart"/>
      <w:r>
        <w:rPr>
          <w:position w:val="-1"/>
          <w:sz w:val="24"/>
          <w:szCs w:val="24"/>
        </w:rPr>
        <w:t xml:space="preserve">  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proofErr w:type="gramEnd"/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) </w:t>
      </w:r>
      <w:r>
        <w:rPr>
          <w:spacing w:val="1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ribe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pro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toes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(</w:t>
      </w:r>
      <w:proofErr w:type="spellStart"/>
      <w:r>
        <w:rPr>
          <w:position w:val="-1"/>
          <w:sz w:val="24"/>
          <w:szCs w:val="24"/>
          <w:u w:val="single" w:color="000000"/>
        </w:rPr>
        <w:t>L</w:t>
      </w:r>
      <w:r>
        <w:rPr>
          <w:spacing w:val="-5"/>
          <w:position w:val="-1"/>
          <w:sz w:val="24"/>
          <w:szCs w:val="24"/>
          <w:u w:val="single" w:color="000000"/>
        </w:rPr>
        <w:t>y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</w:t>
      </w:r>
      <w:r>
        <w:rPr>
          <w:spacing w:val="2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s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on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s</w:t>
      </w:r>
      <w:r>
        <w:rPr>
          <w:spacing w:val="-1"/>
          <w:position w:val="-1"/>
          <w:sz w:val="24"/>
          <w:szCs w:val="24"/>
          <w:u w:val="single" w:color="000000"/>
        </w:rPr>
        <w:t>ca</w:t>
      </w:r>
      <w:r>
        <w:rPr>
          <w:spacing w:val="3"/>
          <w:position w:val="-1"/>
          <w:sz w:val="24"/>
          <w:szCs w:val="24"/>
          <w:u w:val="single" w:color="000000"/>
        </w:rPr>
        <w:t>l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ntu</w:t>
      </w:r>
      <w:r>
        <w:rPr>
          <w:spacing w:val="1"/>
          <w:position w:val="-1"/>
          <w:sz w:val="24"/>
          <w:szCs w:val="24"/>
          <w:u w:val="single" w:color="000000"/>
        </w:rPr>
        <w:t>m</w:t>
      </w:r>
      <w:proofErr w:type="spellEnd"/>
      <w:r>
        <w:rPr>
          <w:position w:val="-1"/>
          <w:sz w:val="24"/>
          <w:szCs w:val="24"/>
          <w:u w:val="single" w:color="000000"/>
        </w:rPr>
        <w:t>)</w:t>
      </w:r>
    </w:p>
    <w:tbl>
      <w:tblPr>
        <w:tblW w:w="0" w:type="auto"/>
        <w:tblInd w:w="10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4990"/>
        <w:gridCol w:w="2930"/>
      </w:tblGrid>
      <w:tr w:rsidR="000510BB" w14:paraId="6F1160DC" w14:textId="77777777">
        <w:trPr>
          <w:trHeight w:hRule="exact" w:val="29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4430A46" w14:textId="77777777" w:rsidR="000510BB" w:rsidRDefault="005E4808">
            <w:pPr>
              <w:spacing w:before="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14:paraId="4AEE2673" w14:textId="77777777" w:rsidR="000510BB" w:rsidRDefault="005E4808">
            <w:pPr>
              <w:spacing w:before="5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ments.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D45EFE8" w14:textId="77777777" w:rsidR="000510BB" w:rsidRDefault="005E4808">
            <w:pPr>
              <w:spacing w:before="5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(3mks)</w:t>
            </w:r>
          </w:p>
        </w:tc>
      </w:tr>
      <w:tr w:rsidR="000510BB" w14:paraId="3D64FCD3" w14:textId="77777777">
        <w:trPr>
          <w:trHeight w:hRule="exact"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8BDC000" w14:textId="77777777" w:rsidR="000510BB" w:rsidRDefault="005E480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14:paraId="727B7F03" w14:textId="77777777" w:rsidR="000510BB" w:rsidRDefault="005E4808">
            <w:pPr>
              <w:spacing w:line="260" w:lineRule="exact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nspl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6C48D14" w14:textId="77777777" w:rsidR="000510BB" w:rsidRDefault="005E4808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(3mks)</w:t>
            </w:r>
          </w:p>
        </w:tc>
      </w:tr>
      <w:tr w:rsidR="000510BB" w14:paraId="689206F2" w14:textId="77777777">
        <w:trPr>
          <w:trHeight w:hRule="exact" w:val="3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6440C35" w14:textId="77777777" w:rsidR="000510BB" w:rsidRDefault="005E480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14:paraId="5B953A20" w14:textId="77777777" w:rsidR="000510BB" w:rsidRDefault="005E4808">
            <w:pPr>
              <w:spacing w:line="260" w:lineRule="exact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ield 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6E3B48C" w14:textId="77777777" w:rsidR="000510BB" w:rsidRDefault="005E4808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(4mks)</w:t>
            </w:r>
          </w:p>
        </w:tc>
      </w:tr>
    </w:tbl>
    <w:p w14:paraId="45215292" w14:textId="77777777" w:rsidR="000510BB" w:rsidRDefault="000510BB">
      <w:pPr>
        <w:spacing w:before="2" w:line="140" w:lineRule="exact"/>
        <w:rPr>
          <w:sz w:val="15"/>
          <w:szCs w:val="15"/>
        </w:rPr>
      </w:pPr>
    </w:p>
    <w:p w14:paraId="2A699105" w14:textId="77777777" w:rsidR="000510BB" w:rsidRDefault="005E4808">
      <w:pPr>
        <w:spacing w:before="29"/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EED2876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5B3600D2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1CA5CD8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B589B2C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1458C26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441E6B3E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E04F067" w14:textId="77777777" w:rsidR="000510BB" w:rsidRDefault="000510BB">
      <w:pPr>
        <w:spacing w:before="10" w:line="120" w:lineRule="exact"/>
        <w:rPr>
          <w:sz w:val="13"/>
          <w:szCs w:val="13"/>
        </w:rPr>
      </w:pPr>
    </w:p>
    <w:p w14:paraId="7E87992C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30C338F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7622B11D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BF1A045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6F9E3EEC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4E0C4FE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5DF2156B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B2C9F36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69E49F5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2C122A6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465AF892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AFED0B6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C998E2B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9EFB600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7C26088B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A22C816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362DD1F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2C99BAC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0B65CBD0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B489220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A1AC2DD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FB25C65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88F6CCD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14DD3B4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51BF9B6C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EBA61F7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0F4D1182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AA5545D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53A226BC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EB4E7EC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4D31F23F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027267E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48FC6DD0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70DADB1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02CD0CB6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F6D5872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70E6B4FA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DB9C810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B3D07B9" w14:textId="77777777" w:rsidR="000510BB" w:rsidRDefault="00372AA2">
      <w:pPr>
        <w:spacing w:before="59"/>
        <w:ind w:left="35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E4808">
        <w:rPr>
          <w:sz w:val="24"/>
          <w:szCs w:val="24"/>
        </w:rPr>
        <w:t>(b)</w:t>
      </w:r>
      <w:r w:rsidR="005E4808">
        <w:rPr>
          <w:spacing w:val="20"/>
          <w:sz w:val="24"/>
          <w:szCs w:val="24"/>
        </w:rPr>
        <w:t xml:space="preserve"> </w:t>
      </w:r>
      <w:r w:rsidR="005E4808">
        <w:rPr>
          <w:spacing w:val="1"/>
          <w:sz w:val="24"/>
          <w:szCs w:val="24"/>
        </w:rPr>
        <w:t>S</w:t>
      </w:r>
      <w:r w:rsidR="005E4808">
        <w:rPr>
          <w:sz w:val="24"/>
          <w:szCs w:val="24"/>
        </w:rPr>
        <w:t>tate</w:t>
      </w:r>
      <w:r w:rsidR="005E4808">
        <w:rPr>
          <w:spacing w:val="-1"/>
          <w:sz w:val="24"/>
          <w:szCs w:val="24"/>
        </w:rPr>
        <w:t xml:space="preserve"> </w:t>
      </w:r>
      <w:r w:rsidR="005E4808">
        <w:rPr>
          <w:sz w:val="24"/>
          <w:szCs w:val="24"/>
        </w:rPr>
        <w:t>five</w:t>
      </w:r>
      <w:r w:rsidR="005E4808">
        <w:rPr>
          <w:spacing w:val="-1"/>
          <w:sz w:val="24"/>
          <w:szCs w:val="24"/>
        </w:rPr>
        <w:t xml:space="preserve"> </w:t>
      </w:r>
      <w:r w:rsidR="005E4808">
        <w:rPr>
          <w:sz w:val="24"/>
          <w:szCs w:val="24"/>
        </w:rPr>
        <w:t>me</w:t>
      </w:r>
      <w:r w:rsidR="005E4808">
        <w:rPr>
          <w:spacing w:val="-1"/>
          <w:sz w:val="24"/>
          <w:szCs w:val="24"/>
        </w:rPr>
        <w:t>a</w:t>
      </w:r>
      <w:r w:rsidR="005E4808">
        <w:rPr>
          <w:sz w:val="24"/>
          <w:szCs w:val="24"/>
        </w:rPr>
        <w:t>su</w:t>
      </w:r>
      <w:r w:rsidR="005E4808">
        <w:rPr>
          <w:spacing w:val="2"/>
          <w:sz w:val="24"/>
          <w:szCs w:val="24"/>
        </w:rPr>
        <w:t>r</w:t>
      </w:r>
      <w:r w:rsidR="005E4808">
        <w:rPr>
          <w:spacing w:val="-1"/>
          <w:sz w:val="24"/>
          <w:szCs w:val="24"/>
        </w:rPr>
        <w:t>e</w:t>
      </w:r>
      <w:r w:rsidR="005E4808">
        <w:rPr>
          <w:sz w:val="24"/>
          <w:szCs w:val="24"/>
        </w:rPr>
        <w:t xml:space="preserve">s of </w:t>
      </w:r>
      <w:r w:rsidR="005E4808">
        <w:rPr>
          <w:spacing w:val="1"/>
          <w:sz w:val="24"/>
          <w:szCs w:val="24"/>
        </w:rPr>
        <w:t>w</w:t>
      </w:r>
      <w:r w:rsidR="005E4808">
        <w:rPr>
          <w:sz w:val="24"/>
          <w:szCs w:val="24"/>
        </w:rPr>
        <w:t xml:space="preserve">hich </w:t>
      </w:r>
      <w:r w:rsidR="005E4808">
        <w:rPr>
          <w:spacing w:val="-1"/>
          <w:sz w:val="24"/>
          <w:szCs w:val="24"/>
        </w:rPr>
        <w:t>a</w:t>
      </w:r>
      <w:r w:rsidR="005E4808">
        <w:rPr>
          <w:sz w:val="24"/>
          <w:szCs w:val="24"/>
        </w:rPr>
        <w:t>re</w:t>
      </w:r>
      <w:r w:rsidR="005E4808">
        <w:rPr>
          <w:spacing w:val="-2"/>
          <w:sz w:val="24"/>
          <w:szCs w:val="24"/>
        </w:rPr>
        <w:t xml:space="preserve"> </w:t>
      </w:r>
      <w:r w:rsidR="005E4808">
        <w:rPr>
          <w:sz w:val="24"/>
          <w:szCs w:val="24"/>
        </w:rPr>
        <w:t>ta</w:t>
      </w:r>
      <w:r w:rsidR="005E4808">
        <w:rPr>
          <w:spacing w:val="2"/>
          <w:sz w:val="24"/>
          <w:szCs w:val="24"/>
        </w:rPr>
        <w:t>k</w:t>
      </w:r>
      <w:r w:rsidR="005E4808">
        <w:rPr>
          <w:spacing w:val="-1"/>
          <w:sz w:val="24"/>
          <w:szCs w:val="24"/>
        </w:rPr>
        <w:t>e</w:t>
      </w:r>
      <w:r w:rsidR="005E4808">
        <w:rPr>
          <w:sz w:val="24"/>
          <w:szCs w:val="24"/>
        </w:rPr>
        <w:t xml:space="preserve">n to </w:t>
      </w:r>
      <w:r w:rsidR="005E4808">
        <w:rPr>
          <w:spacing w:val="1"/>
          <w:sz w:val="24"/>
          <w:szCs w:val="24"/>
        </w:rPr>
        <w:t>m</w:t>
      </w:r>
      <w:r w:rsidR="005E4808">
        <w:rPr>
          <w:sz w:val="24"/>
          <w:szCs w:val="24"/>
        </w:rPr>
        <w:t>in</w:t>
      </w:r>
      <w:r w:rsidR="005E4808">
        <w:rPr>
          <w:spacing w:val="1"/>
          <w:sz w:val="24"/>
          <w:szCs w:val="24"/>
        </w:rPr>
        <w:t>i</w:t>
      </w:r>
      <w:r w:rsidR="005E4808">
        <w:rPr>
          <w:sz w:val="24"/>
          <w:szCs w:val="24"/>
        </w:rPr>
        <w:t>m</w:t>
      </w:r>
      <w:r w:rsidR="005E4808">
        <w:rPr>
          <w:spacing w:val="1"/>
          <w:sz w:val="24"/>
          <w:szCs w:val="24"/>
        </w:rPr>
        <w:t>i</w:t>
      </w:r>
      <w:r w:rsidR="005E4808">
        <w:rPr>
          <w:spacing w:val="-1"/>
          <w:sz w:val="24"/>
          <w:szCs w:val="24"/>
        </w:rPr>
        <w:t>z</w:t>
      </w:r>
      <w:r w:rsidR="005E4808">
        <w:rPr>
          <w:sz w:val="24"/>
          <w:szCs w:val="24"/>
        </w:rPr>
        <w:t>e</w:t>
      </w:r>
      <w:r w:rsidR="005E4808">
        <w:rPr>
          <w:spacing w:val="-1"/>
          <w:sz w:val="24"/>
          <w:szCs w:val="24"/>
        </w:rPr>
        <w:t xml:space="preserve"> </w:t>
      </w:r>
      <w:r w:rsidR="005E4808">
        <w:rPr>
          <w:sz w:val="24"/>
          <w:szCs w:val="24"/>
        </w:rPr>
        <w:t>w</w:t>
      </w:r>
      <w:r w:rsidR="005E4808">
        <w:rPr>
          <w:spacing w:val="-1"/>
          <w:sz w:val="24"/>
          <w:szCs w:val="24"/>
        </w:rPr>
        <w:t>a</w:t>
      </w:r>
      <w:r w:rsidR="005E4808">
        <w:rPr>
          <w:sz w:val="24"/>
          <w:szCs w:val="24"/>
        </w:rPr>
        <w:t>ter</w:t>
      </w:r>
      <w:r w:rsidR="005E4808">
        <w:rPr>
          <w:spacing w:val="-1"/>
          <w:sz w:val="24"/>
          <w:szCs w:val="24"/>
        </w:rPr>
        <w:t xml:space="preserve"> </w:t>
      </w:r>
      <w:r w:rsidR="005E4808">
        <w:rPr>
          <w:sz w:val="24"/>
          <w:szCs w:val="24"/>
        </w:rPr>
        <w:t>pol</w:t>
      </w:r>
      <w:r w:rsidR="005E4808">
        <w:rPr>
          <w:spacing w:val="1"/>
          <w:sz w:val="24"/>
          <w:szCs w:val="24"/>
        </w:rPr>
        <w:t>l</w:t>
      </w:r>
      <w:r w:rsidR="005E4808">
        <w:rPr>
          <w:sz w:val="24"/>
          <w:szCs w:val="24"/>
        </w:rPr>
        <w:t>ut</w:t>
      </w:r>
      <w:r w:rsidR="005E4808">
        <w:rPr>
          <w:spacing w:val="1"/>
          <w:sz w:val="24"/>
          <w:szCs w:val="24"/>
        </w:rPr>
        <w:t>i</w:t>
      </w:r>
      <w:r w:rsidR="005E4808">
        <w:rPr>
          <w:sz w:val="24"/>
          <w:szCs w:val="24"/>
        </w:rPr>
        <w:t xml:space="preserve">on in </w:t>
      </w:r>
      <w:r w:rsidR="005E4808">
        <w:rPr>
          <w:spacing w:val="1"/>
          <w:sz w:val="24"/>
          <w:szCs w:val="24"/>
        </w:rPr>
        <w:t>t</w:t>
      </w:r>
      <w:r w:rsidR="005E4808">
        <w:rPr>
          <w:sz w:val="24"/>
          <w:szCs w:val="24"/>
        </w:rPr>
        <w:t>he</w:t>
      </w:r>
      <w:r w:rsidR="005E4808">
        <w:rPr>
          <w:spacing w:val="-1"/>
          <w:sz w:val="24"/>
          <w:szCs w:val="24"/>
        </w:rPr>
        <w:t xml:space="preserve"> </w:t>
      </w:r>
      <w:r w:rsidR="005E4808">
        <w:rPr>
          <w:spacing w:val="1"/>
          <w:sz w:val="24"/>
          <w:szCs w:val="24"/>
        </w:rPr>
        <w:t>f</w:t>
      </w:r>
      <w:r w:rsidR="005E4808">
        <w:rPr>
          <w:spacing w:val="-1"/>
          <w:sz w:val="24"/>
          <w:szCs w:val="24"/>
        </w:rPr>
        <w:t>a</w:t>
      </w:r>
      <w:r w:rsidR="005E4808">
        <w:rPr>
          <w:sz w:val="24"/>
          <w:szCs w:val="24"/>
        </w:rPr>
        <w:t xml:space="preserve">rm. </w:t>
      </w:r>
      <w:r w:rsidR="005E4808">
        <w:rPr>
          <w:spacing w:val="-1"/>
          <w:sz w:val="24"/>
          <w:szCs w:val="24"/>
        </w:rPr>
        <w:t>(</w:t>
      </w:r>
      <w:r w:rsidR="005E4808">
        <w:rPr>
          <w:sz w:val="24"/>
          <w:szCs w:val="24"/>
        </w:rPr>
        <w:t>5mks)</w:t>
      </w:r>
    </w:p>
    <w:p w14:paraId="2F5E0BFD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45FEC333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99350A5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0389B0F9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456EA91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257199AA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220D232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02C8DED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84D74B2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6E82A1F5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48C3748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23181A0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046A101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209B80F3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8AEBF1A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2E5ED3C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thrum.          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(5mks)</w:t>
      </w:r>
    </w:p>
    <w:p w14:paraId="39CAF7C1" w14:textId="77777777" w:rsidR="000510BB" w:rsidRDefault="000510BB">
      <w:pPr>
        <w:spacing w:before="17" w:line="260" w:lineRule="exact"/>
        <w:rPr>
          <w:sz w:val="26"/>
          <w:szCs w:val="26"/>
        </w:rPr>
      </w:pPr>
    </w:p>
    <w:p w14:paraId="3A8F829A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E921F78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36CE0A0C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96444D4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6B14405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98B46D6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7F296378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1D9E9BA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4FE87D94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5267E18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50C024B3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64CD9E4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7D4FEB1F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DFC08A8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48E513BC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732F322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8A61F0B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801AB9C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33214582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E744ACB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6E661AEB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E23AD05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19B17834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85D1F22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78036B1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CBEE7E3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52D2C329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A95D19C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60974614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6686993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EA6ECFE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4DE95C7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5A24D466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1F5367A" w14:textId="77777777" w:rsidR="000510BB" w:rsidRDefault="000510BB">
      <w:pPr>
        <w:spacing w:before="10" w:line="120" w:lineRule="exact"/>
        <w:rPr>
          <w:sz w:val="13"/>
          <w:szCs w:val="13"/>
        </w:rPr>
      </w:pPr>
    </w:p>
    <w:p w14:paraId="4737D5F7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41830EF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6F1A103F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5EE2F68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2D9D7FA0" w14:textId="77777777" w:rsidR="00372AA2" w:rsidRDefault="005E4808" w:rsidP="00372AA2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</w:t>
      </w:r>
    </w:p>
    <w:p w14:paraId="0E35E49C" w14:textId="77777777" w:rsidR="000510BB" w:rsidRDefault="005E4808" w:rsidP="00372AA2">
      <w:pPr>
        <w:rPr>
          <w:sz w:val="24"/>
          <w:szCs w:val="24"/>
        </w:rPr>
      </w:pPr>
      <w:r>
        <w:rPr>
          <w:sz w:val="24"/>
          <w:szCs w:val="24"/>
        </w:rPr>
        <w:t xml:space="preserve">23.  </w:t>
      </w:r>
      <w:proofErr w:type="gramStart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thods of controlling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soil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osion.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(6mks)</w:t>
      </w:r>
    </w:p>
    <w:p w14:paraId="448FF316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616D789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FB844BF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B3231F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FB2F398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3F37F086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0132A81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5A52914B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</w:t>
      </w:r>
    </w:p>
    <w:p w14:paraId="2C9CE2CF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19B5DCA5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0DE5751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CC8B32B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A8E2C18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1B3E8CC2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9AAA181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202A017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9C45E1C" w14:textId="77777777" w:rsidR="000510BB" w:rsidRDefault="000510BB">
      <w:pPr>
        <w:spacing w:before="10" w:line="120" w:lineRule="exact"/>
        <w:rPr>
          <w:sz w:val="13"/>
          <w:szCs w:val="13"/>
        </w:rPr>
      </w:pPr>
    </w:p>
    <w:p w14:paraId="6D5B2426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C86A6B0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4B5828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25D7805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46D21EC6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5F36C4C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668E5555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D6C80C8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46956FDE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DF1712F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62901A99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D59499B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756999F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F44B70D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A2F6695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77F3B85" w14:textId="77777777" w:rsidR="000510BB" w:rsidRDefault="000510BB">
      <w:pPr>
        <w:spacing w:before="10" w:line="120" w:lineRule="exact"/>
        <w:rPr>
          <w:sz w:val="13"/>
          <w:szCs w:val="13"/>
        </w:rPr>
      </w:pPr>
    </w:p>
    <w:p w14:paraId="771B2B8A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8623F3F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C21464E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392DFD3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74A1720C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0A132BD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73246A94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7199B96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C72B205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7242C34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1C09E2F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5813C01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9E7BE6B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A80D05C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5AC629D2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F3F334E" w14:textId="77777777" w:rsidR="000510BB" w:rsidRDefault="000510BB">
      <w:pPr>
        <w:spacing w:before="10" w:line="120" w:lineRule="exact"/>
        <w:rPr>
          <w:sz w:val="13"/>
          <w:szCs w:val="13"/>
        </w:rPr>
      </w:pPr>
    </w:p>
    <w:p w14:paraId="36A02542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8C21A70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097CFCC7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AFA19B7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7B93689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76DC9F5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79E9B1F0" w14:textId="77777777" w:rsidR="00372AA2" w:rsidRDefault="005E4808" w:rsidP="00372AA2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55C40A5" w14:textId="77777777" w:rsidR="000510BB" w:rsidRDefault="005E4808" w:rsidP="00372AA2">
      <w:pPr>
        <w:ind w:left="732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plain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maintaining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                                      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(4mks)</w:t>
      </w:r>
    </w:p>
    <w:p w14:paraId="0F28C88B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2AA244BB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E33714F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068EA018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8A07BA2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2FB3B132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BA19F9C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2274F259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B820F87" w14:textId="77777777" w:rsidR="000510BB" w:rsidRDefault="00372AA2">
      <w:pPr>
        <w:spacing w:before="9" w:line="120" w:lineRule="exact"/>
        <w:rPr>
          <w:sz w:val="13"/>
          <w:szCs w:val="13"/>
        </w:rPr>
      </w:pPr>
      <w:r>
        <w:rPr>
          <w:sz w:val="13"/>
          <w:szCs w:val="13"/>
        </w:rPr>
        <w:tab/>
      </w:r>
    </w:p>
    <w:p w14:paraId="479AAE05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412D8F3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219A1AB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C5BEA3A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D356307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</w:t>
      </w:r>
    </w:p>
    <w:p w14:paraId="5424C09C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20FDFBF0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AB6E2CE" w14:textId="77777777" w:rsidR="000510BB" w:rsidRDefault="000510BB">
      <w:pPr>
        <w:spacing w:before="10" w:line="120" w:lineRule="exact"/>
        <w:rPr>
          <w:sz w:val="13"/>
          <w:szCs w:val="13"/>
        </w:rPr>
      </w:pPr>
    </w:p>
    <w:p w14:paraId="6527D0A6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)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rop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otation.                                                             (5mks)</w:t>
      </w:r>
    </w:p>
    <w:p w14:paraId="437C6C03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174884A9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4160B81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6CC431F9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DBDFCB1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3C93E70C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1137B8C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3776893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14:paraId="06F3AA85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4CE15EFF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D063CB1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73534D41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DC7B9A9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522A7CC2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</w:t>
      </w:r>
    </w:p>
    <w:p w14:paraId="4300FBB0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7C46748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4BAEE8D" w14:textId="77777777" w:rsidR="000510BB" w:rsidRDefault="00372AA2">
      <w:pPr>
        <w:spacing w:before="9" w:line="120" w:lineRule="exact"/>
        <w:rPr>
          <w:sz w:val="13"/>
          <w:szCs w:val="13"/>
        </w:rPr>
      </w:pPr>
      <w:r>
        <w:rPr>
          <w:sz w:val="13"/>
          <w:szCs w:val="13"/>
        </w:rPr>
        <w:tab/>
      </w:r>
    </w:p>
    <w:p w14:paraId="725E764E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CED7B6F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2DA516C9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167DF1C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78E6F096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4EA8AC44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7E59D9F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EDCAC55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72CC3555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F26F2D8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43F10C7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27360A1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4F4F057C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5924FC6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790B1DB7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A7FFDED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5B3D3E18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784061E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7EEBA036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06E265D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CC2833F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D31C9FA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A1E373E" w14:textId="77777777" w:rsidR="00372AA2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439FA93" w14:textId="77777777" w:rsidR="000510BB" w:rsidRDefault="005E4808" w:rsidP="00372AA2">
      <w:pPr>
        <w:ind w:left="352" w:firstLine="368"/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ne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ople.    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(5mks)</w:t>
      </w:r>
    </w:p>
    <w:p w14:paraId="0F4EA3F6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56F4BD94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619ACDD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2209427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846F70A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35801C7D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ED1C9CB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2137372E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E4CAFA8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3EFBB8F7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9F3BC03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7680A896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0D0791B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18C2C8F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3A48280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592F290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14540FE" w14:textId="77777777" w:rsidR="000510BB" w:rsidRDefault="000510BB">
      <w:pPr>
        <w:spacing w:before="10" w:line="120" w:lineRule="exact"/>
        <w:rPr>
          <w:sz w:val="13"/>
          <w:szCs w:val="13"/>
        </w:rPr>
      </w:pPr>
    </w:p>
    <w:p w14:paraId="58DB0F23" w14:textId="77777777" w:rsidR="000510BB" w:rsidRDefault="005E4808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24.  </w:t>
      </w:r>
      <w:proofErr w:type="gramStart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six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op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(6mks)</w:t>
      </w:r>
    </w:p>
    <w:p w14:paraId="66E09AC3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519E297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BA9B962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7939C7CE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8B3168F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49753501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07F4506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D87D2F8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</w:t>
      </w:r>
    </w:p>
    <w:p w14:paraId="7EB53B1F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9AA1BF6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DFF5E0B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28C7B63F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0A75818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7EEB55F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54D4530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20640A4C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8EBC081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4744E5DC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 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to wider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planting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rop.   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(6mks)</w:t>
      </w:r>
    </w:p>
    <w:p w14:paraId="39331053" w14:textId="77777777" w:rsidR="000510BB" w:rsidRDefault="000510BB">
      <w:pPr>
        <w:spacing w:before="16" w:line="260" w:lineRule="exact"/>
        <w:rPr>
          <w:sz w:val="26"/>
          <w:szCs w:val="26"/>
        </w:rPr>
      </w:pPr>
    </w:p>
    <w:p w14:paraId="77060D1A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</w:t>
      </w:r>
    </w:p>
    <w:p w14:paraId="3E318D31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0E025643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AB40A6E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3800D961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3A039A7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04D0863A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EBA0848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51DC8840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463CDC7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53DA0C8E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F208571" w14:textId="77777777" w:rsidR="000510BB" w:rsidRDefault="000510BB">
      <w:pPr>
        <w:spacing w:before="10" w:line="120" w:lineRule="exact"/>
        <w:rPr>
          <w:sz w:val="13"/>
          <w:szCs w:val="13"/>
        </w:rPr>
      </w:pPr>
    </w:p>
    <w:p w14:paraId="4DAC226E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FB1C2D5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418C3C4C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</w:t>
      </w:r>
    </w:p>
    <w:p w14:paraId="3BF1FE0F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4DAC661B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9D5FFC9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51C2A406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31B6A80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3DD16EB1" w14:textId="77777777" w:rsidR="000510BB" w:rsidRDefault="005E4808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6904D00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08E6C488" w14:textId="77777777" w:rsidR="00372AA2" w:rsidRDefault="005E4808" w:rsidP="00372AA2">
      <w:pPr>
        <w:ind w:left="73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80E4C7B" w14:textId="77777777" w:rsidR="000510BB" w:rsidRDefault="005E4808" w:rsidP="00372AA2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)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followi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obtai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r.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so’s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ise.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</w:p>
    <w:p w14:paraId="7798D190" w14:textId="77777777" w:rsidR="000510BB" w:rsidRDefault="005E4808">
      <w:pPr>
        <w:ind w:left="6921" w:right="117" w:hanging="6121"/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r.                                               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(8mks) </w:t>
      </w:r>
      <w:proofErr w:type="spellStart"/>
      <w:r>
        <w:rPr>
          <w:sz w:val="24"/>
          <w:szCs w:val="24"/>
        </w:rPr>
        <w:t>Kshs</w:t>
      </w:r>
      <w:proofErr w:type="spellEnd"/>
      <w:r>
        <w:rPr>
          <w:sz w:val="24"/>
          <w:szCs w:val="24"/>
        </w:rPr>
        <w:t>.</w: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4430"/>
        <w:gridCol w:w="1311"/>
      </w:tblGrid>
      <w:tr w:rsidR="000510BB" w14:paraId="0D2A5BA2" w14:textId="77777777">
        <w:trPr>
          <w:trHeight w:hRule="exact" w:val="29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CAC7B12" w14:textId="77777777" w:rsidR="000510BB" w:rsidRDefault="005E4808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2003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3FFA41D2" w14:textId="77777777" w:rsidR="000510BB" w:rsidRDefault="005E480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sh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bank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EBBFEC9" w14:textId="77777777" w:rsidR="000510BB" w:rsidRDefault="005E4808">
            <w:pPr>
              <w:spacing w:line="260" w:lineRule="exact"/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 w:rsidR="000510BB" w14:paraId="3D2B8248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D0A1E02" w14:textId="77777777" w:rsidR="000510BB" w:rsidRDefault="005E4808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01/7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2003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782E097E" w14:textId="77777777" w:rsidR="000510BB" w:rsidRDefault="005E480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ht 20 emp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92F0DA7" w14:textId="77777777" w:rsidR="000510BB" w:rsidRDefault="005E4808">
            <w:pPr>
              <w:spacing w:line="24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0510BB" w14:paraId="362B2371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931C9FD" w14:textId="77777777" w:rsidR="000510BB" w:rsidRDefault="005E4808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01/7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2003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161ED3D7" w14:textId="77777777" w:rsidR="000510BB" w:rsidRDefault="005E480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ht 5 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s of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AP 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rtil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7B1AC48" w14:textId="77777777" w:rsidR="000510BB" w:rsidRDefault="005E4808">
            <w:pPr>
              <w:spacing w:line="240" w:lineRule="exact"/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0510BB" w14:paraId="4BAFB9DB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FFB855C" w14:textId="77777777" w:rsidR="000510BB" w:rsidRDefault="005E4808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01/7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2003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5F37F60F" w14:textId="77777777" w:rsidR="000510BB" w:rsidRDefault="005E480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 10 tr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 of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0E77CE9" w14:textId="77777777" w:rsidR="000510BB" w:rsidRDefault="005E4808">
            <w:pPr>
              <w:spacing w:line="240" w:lineRule="exact"/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</w:t>
            </w:r>
          </w:p>
        </w:tc>
      </w:tr>
      <w:tr w:rsidR="000510BB" w14:paraId="2B969FD8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F79DDC7" w14:textId="77777777" w:rsidR="000510BB" w:rsidRDefault="005E4808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01/7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2003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713DEAB7" w14:textId="77777777" w:rsidR="000510BB" w:rsidRDefault="005E480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ht 5 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 of 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F625CFF" w14:textId="77777777" w:rsidR="000510BB" w:rsidRDefault="005E4808">
            <w:pPr>
              <w:spacing w:line="240" w:lineRule="exact"/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7,500</w:t>
            </w:r>
          </w:p>
        </w:tc>
      </w:tr>
      <w:tr w:rsidR="000510BB" w14:paraId="3A5E6AAB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C7EE906" w14:textId="77777777" w:rsidR="000510BB" w:rsidRDefault="005E4808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01/7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2003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3BBE76ED" w14:textId="77777777" w:rsidR="000510BB" w:rsidRDefault="005E480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old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k 200kg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4E54395" w14:textId="77777777" w:rsidR="000510BB" w:rsidRDefault="005E4808">
            <w:pPr>
              <w:spacing w:line="240" w:lineRule="exact"/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</w:tr>
      <w:tr w:rsidR="000510BB" w14:paraId="13775AA7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32EFD28" w14:textId="77777777" w:rsidR="000510BB" w:rsidRDefault="005E4808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20/7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2003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4CB2DBF8" w14:textId="77777777" w:rsidR="000510BB" w:rsidRDefault="005E480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 mai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4AD9D47" w14:textId="77777777" w:rsidR="000510BB" w:rsidRDefault="005E4808">
            <w:pPr>
              <w:spacing w:line="240" w:lineRule="exact"/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</w:tr>
      <w:tr w:rsidR="000510BB" w14:paraId="3E86915B" w14:textId="77777777">
        <w:trPr>
          <w:trHeight w:hRule="exact"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4DD7270" w14:textId="77777777" w:rsidR="000510BB" w:rsidRDefault="005E4808">
            <w:pPr>
              <w:spacing w:line="24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2003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1E7C0E41" w14:textId="77777777" w:rsidR="000510BB" w:rsidRDefault="005E480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ht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k </w:t>
            </w:r>
            <w:r w:rsidR="006B3392">
              <w:rPr>
                <w:sz w:val="24"/>
                <w:szCs w:val="24"/>
              </w:rPr>
              <w:t>churn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83B85BE" w14:textId="77777777" w:rsidR="000510BB" w:rsidRDefault="005E4808">
            <w:pPr>
              <w:spacing w:line="24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510BB" w14:paraId="151E34FC" w14:textId="77777777">
        <w:trPr>
          <w:trHeight w:hRule="exact" w:val="35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B8326E6" w14:textId="77777777" w:rsidR="000510BB" w:rsidRDefault="005E4808">
            <w:pPr>
              <w:spacing w:line="240" w:lineRule="exact"/>
              <w:ind w:left="40"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2003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01783367" w14:textId="77777777" w:rsidR="000510BB" w:rsidRDefault="005E4808">
            <w:pPr>
              <w:spacing w:line="240" w:lineRule="exact"/>
              <w:ind w:left="7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B58B4D4" w14:textId="77777777" w:rsidR="000510BB" w:rsidRDefault="000510BB"/>
        </w:tc>
      </w:tr>
    </w:tbl>
    <w:p w14:paraId="42E37240" w14:textId="77777777" w:rsidR="000510BB" w:rsidRDefault="000510BB">
      <w:pPr>
        <w:spacing w:before="6" w:line="140" w:lineRule="exact"/>
        <w:rPr>
          <w:sz w:val="14"/>
          <w:szCs w:val="14"/>
        </w:rPr>
      </w:pPr>
    </w:p>
    <w:p w14:paraId="2AA2DEC3" w14:textId="77777777" w:rsidR="000510BB" w:rsidRDefault="005E4808">
      <w:pPr>
        <w:spacing w:before="29"/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548ACB1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015D194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015D4FC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5098A68E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B3A7BB7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5DA8E50F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3685887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4518F1FC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9081A33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76E20591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7FC9338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0FA8BBD0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739E6B0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6353DCC1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348CAC1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3A972482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3605343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3167087C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8BD3A0A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6E6865ED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61B1C33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4915A7F8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ED9ADF5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5FF37A2D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AA2F8F3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79354BA1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CA35907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719B06A1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35A4B51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1A0853F2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C892582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4470C7B7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5AA8901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6A56B6D0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BB04665" w14:textId="77777777" w:rsidR="000510BB" w:rsidRDefault="000510BB">
      <w:pPr>
        <w:spacing w:before="10" w:line="120" w:lineRule="exact"/>
        <w:rPr>
          <w:sz w:val="13"/>
          <w:szCs w:val="13"/>
        </w:rPr>
      </w:pPr>
    </w:p>
    <w:p w14:paraId="54895BB2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48F8EB0" w14:textId="77777777" w:rsidR="000510BB" w:rsidRDefault="000510BB">
      <w:pPr>
        <w:spacing w:before="7" w:line="120" w:lineRule="exact"/>
        <w:rPr>
          <w:sz w:val="13"/>
          <w:szCs w:val="13"/>
        </w:rPr>
      </w:pPr>
    </w:p>
    <w:p w14:paraId="0261B34F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928881B" w14:textId="77777777" w:rsidR="000510BB" w:rsidRDefault="000510BB">
      <w:pPr>
        <w:spacing w:before="9" w:line="120" w:lineRule="exact"/>
        <w:rPr>
          <w:sz w:val="13"/>
          <w:szCs w:val="13"/>
        </w:rPr>
      </w:pPr>
    </w:p>
    <w:p w14:paraId="22FA6CAC" w14:textId="77777777" w:rsidR="000510BB" w:rsidRDefault="005E4808">
      <w:pPr>
        <w:ind w:left="35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C27CC6F" w14:textId="77777777" w:rsidR="000510BB" w:rsidRDefault="000510BB">
      <w:pPr>
        <w:spacing w:before="7" w:line="120" w:lineRule="exact"/>
        <w:rPr>
          <w:sz w:val="13"/>
          <w:szCs w:val="13"/>
        </w:rPr>
      </w:pPr>
    </w:p>
    <w:sectPr w:rsidR="000510BB" w:rsidSect="00C15EBA">
      <w:pgSz w:w="11907" w:h="16839" w:code="9"/>
      <w:pgMar w:top="720" w:right="720" w:bottom="720" w:left="720" w:header="0" w:footer="4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919AB" w14:textId="77777777" w:rsidR="00DE6158" w:rsidRDefault="00DE6158">
      <w:r>
        <w:separator/>
      </w:r>
    </w:p>
  </w:endnote>
  <w:endnote w:type="continuationSeparator" w:id="0">
    <w:p w14:paraId="54A6675A" w14:textId="77777777" w:rsidR="00DE6158" w:rsidRDefault="00DE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3772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07CFFB3" w14:textId="77777777" w:rsidR="003E51D5" w:rsidRDefault="003E51D5">
            <w:pPr>
              <w:pStyle w:val="Footer"/>
              <w:jc w:val="center"/>
            </w:pPr>
            <w:r>
              <w:t xml:space="preserve"> Agriculture PP1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2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24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6A2E9A" w14:textId="77777777" w:rsidR="000510BB" w:rsidRDefault="000510BB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A9B72" w14:textId="77777777" w:rsidR="00DE6158" w:rsidRDefault="00DE6158">
      <w:r>
        <w:separator/>
      </w:r>
    </w:p>
  </w:footnote>
  <w:footnote w:type="continuationSeparator" w:id="0">
    <w:p w14:paraId="2A94EBD9" w14:textId="77777777" w:rsidR="00DE6158" w:rsidRDefault="00DE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55B30"/>
    <w:multiLevelType w:val="multilevel"/>
    <w:tmpl w:val="01D6AE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0BB"/>
    <w:rsid w:val="00040FBB"/>
    <w:rsid w:val="000510BB"/>
    <w:rsid w:val="000C2D24"/>
    <w:rsid w:val="00103D23"/>
    <w:rsid w:val="001D0EB6"/>
    <w:rsid w:val="003212C8"/>
    <w:rsid w:val="00372AA2"/>
    <w:rsid w:val="003E51D5"/>
    <w:rsid w:val="00432DC6"/>
    <w:rsid w:val="005E4808"/>
    <w:rsid w:val="006B3392"/>
    <w:rsid w:val="006E6057"/>
    <w:rsid w:val="00C15EBA"/>
    <w:rsid w:val="00C40639"/>
    <w:rsid w:val="00C712FD"/>
    <w:rsid w:val="00CA576C"/>
    <w:rsid w:val="00CF124E"/>
    <w:rsid w:val="00DA0C86"/>
    <w:rsid w:val="00DE6158"/>
    <w:rsid w:val="00E10C67"/>
    <w:rsid w:val="00EC1746"/>
    <w:rsid w:val="00F1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C4D1A"/>
  <w15:docId w15:val="{6285FA32-864F-463D-A715-2BC4A11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5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1D5"/>
  </w:style>
  <w:style w:type="paragraph" w:styleId="Footer">
    <w:name w:val="footer"/>
    <w:basedOn w:val="Normal"/>
    <w:link w:val="FooterChar"/>
    <w:uiPriority w:val="99"/>
    <w:unhideWhenUsed/>
    <w:rsid w:val="003E5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1D5"/>
  </w:style>
  <w:style w:type="paragraph" w:styleId="BalloonText">
    <w:name w:val="Balloon Text"/>
    <w:basedOn w:val="Normal"/>
    <w:link w:val="BalloonTextChar"/>
    <w:uiPriority w:val="99"/>
    <w:semiHidden/>
    <w:unhideWhenUsed/>
    <w:rsid w:val="00CF1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254722688934</cp:lastModifiedBy>
  <cp:revision>20</cp:revision>
  <cp:lastPrinted>2022-08-10T06:30:00Z</cp:lastPrinted>
  <dcterms:created xsi:type="dcterms:W3CDTF">2022-07-30T19:33:00Z</dcterms:created>
  <dcterms:modified xsi:type="dcterms:W3CDTF">2022-08-10T06:30:00Z</dcterms:modified>
</cp:coreProperties>
</file>